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CB40" w14:textId="44F43609" w:rsidR="00354E8D" w:rsidRDefault="00354E8D">
      <w:pPr>
        <w:pStyle w:val="Title"/>
        <w:rPr>
          <w:u w:val="single"/>
        </w:rPr>
      </w:pPr>
      <w:r>
        <w:t xml:space="preserve">        </w:t>
      </w:r>
      <w:r w:rsidR="00EE4B87">
        <w:rPr>
          <w:noProof/>
        </w:rPr>
        <w:drawing>
          <wp:inline distT="0" distB="0" distL="0" distR="0" wp14:anchorId="438B9E5F" wp14:editId="0E85FAD3">
            <wp:extent cx="2838450" cy="1276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1276350"/>
                    </a:xfrm>
                    <a:prstGeom prst="rect">
                      <a:avLst/>
                    </a:prstGeom>
                    <a:solidFill>
                      <a:srgbClr val="FFFFFF"/>
                    </a:solidFill>
                    <a:ln>
                      <a:noFill/>
                    </a:ln>
                  </pic:spPr>
                </pic:pic>
              </a:graphicData>
            </a:graphic>
          </wp:inline>
        </w:drawing>
      </w:r>
    </w:p>
    <w:p w14:paraId="340EFBDD" w14:textId="77777777" w:rsidR="00354E8D" w:rsidRDefault="00354E8D">
      <w:pPr>
        <w:pStyle w:val="Title"/>
        <w:rPr>
          <w:u w:val="single"/>
        </w:rPr>
      </w:pPr>
      <w:r>
        <w:rPr>
          <w:u w:val="single"/>
        </w:rPr>
        <w:t xml:space="preserve">WELCOME to READY SET GO </w:t>
      </w:r>
    </w:p>
    <w:p w14:paraId="3DE12E2C" w14:textId="55B78D9E" w:rsidR="00354E8D" w:rsidRDefault="00354E8D">
      <w:pPr>
        <w:pStyle w:val="Title"/>
        <w:rPr>
          <w:u w:val="single"/>
        </w:rPr>
      </w:pPr>
      <w:r>
        <w:rPr>
          <w:u w:val="single"/>
        </w:rPr>
        <w:t>“</w:t>
      </w:r>
      <w:r w:rsidR="001B5C8E">
        <w:rPr>
          <w:u w:val="single"/>
        </w:rPr>
        <w:t xml:space="preserve">Wild </w:t>
      </w:r>
      <w:proofErr w:type="spellStart"/>
      <w:r w:rsidR="001B5C8E">
        <w:rPr>
          <w:u w:val="single"/>
        </w:rPr>
        <w:t>Wild</w:t>
      </w:r>
      <w:proofErr w:type="spellEnd"/>
      <w:r w:rsidR="001B5C8E">
        <w:rPr>
          <w:u w:val="single"/>
        </w:rPr>
        <w:t xml:space="preserve"> West</w:t>
      </w:r>
      <w:r>
        <w:rPr>
          <w:u w:val="single"/>
        </w:rPr>
        <w:t>” FLYBALL WEEKEND</w:t>
      </w:r>
    </w:p>
    <w:p w14:paraId="02B51326" w14:textId="2619308C" w:rsidR="00354E8D" w:rsidRDefault="00354E8D">
      <w:pPr>
        <w:pStyle w:val="Title"/>
      </w:pPr>
      <w:r>
        <w:rPr>
          <w:u w:val="single"/>
        </w:rPr>
        <w:t xml:space="preserve">June </w:t>
      </w:r>
      <w:r w:rsidR="006C441A">
        <w:rPr>
          <w:u w:val="single"/>
        </w:rPr>
        <w:t>2</w:t>
      </w:r>
      <w:r w:rsidR="00B62E56">
        <w:rPr>
          <w:u w:val="single"/>
        </w:rPr>
        <w:t>4</w:t>
      </w:r>
      <w:r w:rsidR="006C441A">
        <w:rPr>
          <w:u w:val="single"/>
        </w:rPr>
        <w:t>-2</w:t>
      </w:r>
      <w:r w:rsidR="00B62E56">
        <w:rPr>
          <w:u w:val="single"/>
        </w:rPr>
        <w:t>5</w:t>
      </w:r>
      <w:r>
        <w:rPr>
          <w:u w:val="single"/>
        </w:rPr>
        <w:t>, 20</w:t>
      </w:r>
      <w:r w:rsidR="00F4583A">
        <w:rPr>
          <w:u w:val="single"/>
        </w:rPr>
        <w:t>2</w:t>
      </w:r>
      <w:r w:rsidR="006C441A">
        <w:rPr>
          <w:u w:val="single"/>
        </w:rPr>
        <w:t>3</w:t>
      </w:r>
    </w:p>
    <w:p w14:paraId="77AC3F04" w14:textId="77777777" w:rsidR="00354E8D" w:rsidRDefault="00354E8D">
      <w:pPr>
        <w:rPr>
          <w:rFonts w:ascii="Comic Sans MS" w:hAnsi="Comic Sans MS" w:cs="Comic Sans MS"/>
          <w:sz w:val="24"/>
          <w:szCs w:val="24"/>
        </w:rPr>
      </w:pPr>
    </w:p>
    <w:p w14:paraId="25FA6EB9" w14:textId="241F709A" w:rsidR="00354E8D" w:rsidRDefault="00354E8D">
      <w:pPr>
        <w:pStyle w:val="BodyText"/>
        <w:rPr>
          <w:sz w:val="16"/>
          <w:szCs w:val="24"/>
        </w:rPr>
      </w:pPr>
      <w:r>
        <w:rPr>
          <w:b/>
        </w:rPr>
        <w:t>A big NAPANEE welcome everyone to our “</w:t>
      </w:r>
      <w:r w:rsidR="00B62E56">
        <w:rPr>
          <w:b/>
          <w:bCs/>
        </w:rPr>
        <w:t xml:space="preserve">Wild </w:t>
      </w:r>
      <w:proofErr w:type="spellStart"/>
      <w:r w:rsidR="00B62E56">
        <w:rPr>
          <w:b/>
          <w:bCs/>
        </w:rPr>
        <w:t>Wild</w:t>
      </w:r>
      <w:proofErr w:type="spellEnd"/>
      <w:r w:rsidR="00B62E56">
        <w:rPr>
          <w:b/>
          <w:bCs/>
        </w:rPr>
        <w:t xml:space="preserve"> West</w:t>
      </w:r>
      <w:r>
        <w:rPr>
          <w:b/>
          <w:bCs/>
        </w:rPr>
        <w:t>”</w:t>
      </w:r>
      <w:r>
        <w:rPr>
          <w:b/>
        </w:rPr>
        <w:t xml:space="preserve"> Flyball tournament. </w:t>
      </w:r>
    </w:p>
    <w:p w14:paraId="137679C4" w14:textId="77777777" w:rsidR="00354E8D" w:rsidRDefault="00354E8D">
      <w:pPr>
        <w:jc w:val="both"/>
        <w:rPr>
          <w:rFonts w:ascii="Comic Sans MS" w:hAnsi="Comic Sans MS" w:cs="Comic Sans MS"/>
          <w:sz w:val="16"/>
          <w:szCs w:val="24"/>
        </w:rPr>
      </w:pPr>
    </w:p>
    <w:p w14:paraId="4329FD6A" w14:textId="3A6EDDB4" w:rsidR="00354E8D" w:rsidRDefault="00354E8D">
      <w:pPr>
        <w:jc w:val="both"/>
        <w:rPr>
          <w:rFonts w:ascii="Comic Sans MS" w:hAnsi="Comic Sans MS" w:cs="Comic Sans MS"/>
          <w:color w:val="FF0000"/>
          <w:sz w:val="24"/>
          <w:szCs w:val="24"/>
        </w:rPr>
      </w:pPr>
      <w:r>
        <w:rPr>
          <w:rFonts w:ascii="Comic Sans MS" w:hAnsi="Comic Sans MS" w:cs="Comic Sans MS"/>
          <w:b/>
          <w:bCs/>
          <w:sz w:val="24"/>
          <w:szCs w:val="24"/>
          <w:u w:val="single"/>
        </w:rPr>
        <w:t>RACE VENUE:</w:t>
      </w:r>
      <w:r>
        <w:rPr>
          <w:rFonts w:ascii="Comic Sans MS" w:hAnsi="Comic Sans MS" w:cs="Comic Sans MS"/>
          <w:sz w:val="24"/>
          <w:szCs w:val="24"/>
        </w:rPr>
        <w:t xml:space="preserve"> The Arena is open </w:t>
      </w:r>
      <w:proofErr w:type="gramStart"/>
      <w:r w:rsidR="00B62E56">
        <w:rPr>
          <w:rFonts w:ascii="Comic Sans MS" w:hAnsi="Comic Sans MS" w:cs="Comic Sans MS"/>
          <w:sz w:val="24"/>
          <w:szCs w:val="24"/>
        </w:rPr>
        <w:t>all-day</w:t>
      </w:r>
      <w:proofErr w:type="gramEnd"/>
      <w:r>
        <w:rPr>
          <w:rFonts w:ascii="Comic Sans MS" w:hAnsi="Comic Sans MS" w:cs="Comic Sans MS"/>
          <w:sz w:val="24"/>
          <w:szCs w:val="24"/>
        </w:rPr>
        <w:t xml:space="preserve"> </w:t>
      </w:r>
      <w:r w:rsidR="00293D57">
        <w:rPr>
          <w:rFonts w:ascii="Comic Sans MS" w:hAnsi="Comic Sans MS" w:cs="Comic Sans MS"/>
          <w:sz w:val="24"/>
          <w:szCs w:val="24"/>
        </w:rPr>
        <w:t>on Friday</w:t>
      </w:r>
      <w:r>
        <w:rPr>
          <w:rFonts w:ascii="Comic Sans MS" w:hAnsi="Comic Sans MS" w:cs="Comic Sans MS"/>
          <w:sz w:val="24"/>
          <w:szCs w:val="24"/>
        </w:rPr>
        <w:t xml:space="preserve"> for set up. It </w:t>
      </w:r>
      <w:proofErr w:type="gramStart"/>
      <w:r>
        <w:rPr>
          <w:rFonts w:ascii="Comic Sans MS" w:hAnsi="Comic Sans MS" w:cs="Comic Sans MS"/>
          <w:sz w:val="24"/>
          <w:szCs w:val="24"/>
        </w:rPr>
        <w:t>opens</w:t>
      </w:r>
      <w:proofErr w:type="gramEnd"/>
      <w:r>
        <w:rPr>
          <w:rFonts w:ascii="Comic Sans MS" w:hAnsi="Comic Sans MS" w:cs="Comic Sans MS"/>
          <w:sz w:val="24"/>
          <w:szCs w:val="24"/>
        </w:rPr>
        <w:t xml:space="preserve"> Saturday &amp; Sunday morning @ 7:00am. Note: we will ask that you keep your dogs’ on-leash while walking to &amp; from the arena. The surrounding fairgrounds are for our use so please pick </w:t>
      </w:r>
      <w:proofErr w:type="gramStart"/>
      <w:r>
        <w:rPr>
          <w:rFonts w:ascii="Comic Sans MS" w:hAnsi="Comic Sans MS" w:cs="Comic Sans MS"/>
          <w:sz w:val="24"/>
          <w:szCs w:val="24"/>
        </w:rPr>
        <w:t>up after</w:t>
      </w:r>
      <w:proofErr w:type="gramEnd"/>
      <w:r>
        <w:rPr>
          <w:rFonts w:ascii="Comic Sans MS" w:hAnsi="Comic Sans MS" w:cs="Comic Sans MS"/>
          <w:sz w:val="24"/>
          <w:szCs w:val="24"/>
        </w:rPr>
        <w:t xml:space="preserve"> your dogs.  </w:t>
      </w:r>
    </w:p>
    <w:p w14:paraId="3CEBA19A" w14:textId="5507CCD5" w:rsidR="00354E8D" w:rsidRDefault="00354E8D">
      <w:pPr>
        <w:jc w:val="both"/>
        <w:rPr>
          <w:rFonts w:ascii="Comic Sans MS" w:hAnsi="Comic Sans MS" w:cs="Comic Sans MS"/>
          <w:b/>
          <w:bCs/>
          <w:color w:val="FF0000"/>
          <w:sz w:val="24"/>
          <w:szCs w:val="24"/>
          <w:u w:val="single"/>
        </w:rPr>
      </w:pPr>
      <w:r>
        <w:rPr>
          <w:rFonts w:ascii="Comic Sans MS" w:hAnsi="Comic Sans MS" w:cs="Comic Sans MS"/>
          <w:color w:val="FF0000"/>
          <w:sz w:val="24"/>
          <w:szCs w:val="24"/>
        </w:rPr>
        <w:t xml:space="preserve">NOTE:  since we are located within </w:t>
      </w:r>
      <w:r w:rsidR="00541344">
        <w:rPr>
          <w:rFonts w:ascii="Comic Sans MS" w:hAnsi="Comic Sans MS" w:cs="Comic Sans MS"/>
          <w:color w:val="FF0000"/>
          <w:sz w:val="24"/>
          <w:szCs w:val="24"/>
        </w:rPr>
        <w:t>earshot</w:t>
      </w:r>
      <w:r>
        <w:rPr>
          <w:rFonts w:ascii="Comic Sans MS" w:hAnsi="Comic Sans MS" w:cs="Comic Sans MS"/>
          <w:color w:val="FF0000"/>
          <w:sz w:val="24"/>
          <w:szCs w:val="24"/>
        </w:rPr>
        <w:t xml:space="preserve"> of neighbors, we ask that you do as much as possible to control the barking around your campsite and while waiting to race inside or outside.</w:t>
      </w:r>
    </w:p>
    <w:p w14:paraId="36A35F79" w14:textId="77777777" w:rsidR="00354E8D" w:rsidRDefault="00354E8D">
      <w:pPr>
        <w:jc w:val="both"/>
        <w:rPr>
          <w:rFonts w:ascii="Comic Sans MS" w:hAnsi="Comic Sans MS" w:cs="Comic Sans MS"/>
          <w:b/>
          <w:bCs/>
          <w:color w:val="FF0000"/>
          <w:sz w:val="24"/>
          <w:szCs w:val="24"/>
          <w:u w:val="single"/>
        </w:rPr>
      </w:pPr>
    </w:p>
    <w:p w14:paraId="34926638" w14:textId="314B2C63" w:rsidR="00354E8D" w:rsidRDefault="00354E8D">
      <w:pPr>
        <w:jc w:val="both"/>
        <w:rPr>
          <w:rFonts w:ascii="Comic Sans MS" w:hAnsi="Comic Sans MS" w:cs="Comic Sans MS"/>
          <w:color w:val="FF0000"/>
          <w:sz w:val="24"/>
          <w:szCs w:val="24"/>
          <w:shd w:val="clear" w:color="auto" w:fill="FFFF00"/>
        </w:rPr>
      </w:pPr>
      <w:r>
        <w:rPr>
          <w:rFonts w:ascii="Comic Sans MS" w:hAnsi="Comic Sans MS" w:cs="Comic Sans MS"/>
          <w:b/>
          <w:bCs/>
          <w:color w:val="FF0000"/>
          <w:sz w:val="24"/>
          <w:szCs w:val="24"/>
          <w:u w:val="single"/>
        </w:rPr>
        <w:t>MEASURING</w:t>
      </w:r>
      <w:r>
        <w:rPr>
          <w:rFonts w:ascii="Comic Sans MS" w:hAnsi="Comic Sans MS" w:cs="Comic Sans MS"/>
          <w:b/>
          <w:bCs/>
          <w:sz w:val="24"/>
          <w:szCs w:val="24"/>
          <w:u w:val="single"/>
        </w:rPr>
        <w:t>:</w:t>
      </w:r>
      <w:r>
        <w:rPr>
          <w:rFonts w:ascii="Comic Sans MS" w:hAnsi="Comic Sans MS" w:cs="Comic Sans MS"/>
          <w:sz w:val="24"/>
          <w:szCs w:val="24"/>
        </w:rPr>
        <w:t xml:space="preserve"> </w:t>
      </w:r>
      <w:r w:rsidRPr="006C424E">
        <w:rPr>
          <w:rFonts w:ascii="Comic Sans MS" w:hAnsi="Comic Sans MS" w:cs="Comic Sans MS"/>
          <w:sz w:val="24"/>
          <w:szCs w:val="24"/>
          <w:highlight w:val="yellow"/>
        </w:rPr>
        <w:t xml:space="preserve">Saturday morning at </w:t>
      </w:r>
      <w:r w:rsidR="00B62E56">
        <w:rPr>
          <w:rFonts w:ascii="Comic Sans MS" w:hAnsi="Comic Sans MS" w:cs="Comic Sans MS"/>
          <w:b/>
          <w:bCs/>
          <w:sz w:val="24"/>
          <w:szCs w:val="24"/>
          <w:highlight w:val="yellow"/>
        </w:rPr>
        <w:t>7</w:t>
      </w:r>
      <w:r w:rsidRPr="006C424E">
        <w:rPr>
          <w:rFonts w:ascii="Comic Sans MS" w:hAnsi="Comic Sans MS" w:cs="Comic Sans MS"/>
          <w:b/>
          <w:bCs/>
          <w:sz w:val="24"/>
          <w:szCs w:val="24"/>
          <w:highlight w:val="yellow"/>
        </w:rPr>
        <w:t>:</w:t>
      </w:r>
      <w:r w:rsidR="001B5C8E">
        <w:rPr>
          <w:rFonts w:ascii="Comic Sans MS" w:hAnsi="Comic Sans MS" w:cs="Comic Sans MS"/>
          <w:b/>
          <w:bCs/>
          <w:sz w:val="24"/>
          <w:szCs w:val="24"/>
          <w:highlight w:val="yellow"/>
        </w:rPr>
        <w:t>0</w:t>
      </w:r>
      <w:r w:rsidRPr="006C424E">
        <w:rPr>
          <w:rFonts w:ascii="Comic Sans MS" w:hAnsi="Comic Sans MS" w:cs="Comic Sans MS"/>
          <w:b/>
          <w:bCs/>
          <w:sz w:val="24"/>
          <w:szCs w:val="24"/>
          <w:highlight w:val="yellow"/>
        </w:rPr>
        <w:t>0am</w:t>
      </w:r>
      <w:r>
        <w:rPr>
          <w:rFonts w:ascii="Comic Sans MS" w:hAnsi="Comic Sans MS" w:cs="Comic Sans MS"/>
          <w:sz w:val="24"/>
          <w:szCs w:val="24"/>
        </w:rPr>
        <w:t xml:space="preserve">. </w:t>
      </w:r>
    </w:p>
    <w:p w14:paraId="6F685433" w14:textId="77777777" w:rsidR="00354E8D" w:rsidRDefault="00354E8D">
      <w:pPr>
        <w:jc w:val="both"/>
        <w:rPr>
          <w:rFonts w:ascii="Comic Sans MS" w:hAnsi="Comic Sans MS" w:cs="Comic Sans MS"/>
          <w:color w:val="FF0000"/>
          <w:sz w:val="24"/>
          <w:szCs w:val="24"/>
          <w:shd w:val="clear" w:color="auto" w:fill="FFFF00"/>
        </w:rPr>
      </w:pPr>
    </w:p>
    <w:p w14:paraId="10730AE9" w14:textId="20231052" w:rsidR="00354E8D" w:rsidRDefault="00354E8D">
      <w:pPr>
        <w:jc w:val="both"/>
        <w:rPr>
          <w:rFonts w:ascii="Comic Sans MS" w:hAnsi="Comic Sans MS" w:cs="Comic Sans MS"/>
          <w:sz w:val="16"/>
          <w:szCs w:val="24"/>
          <w:u w:val="single"/>
          <w:shd w:val="clear" w:color="auto" w:fill="FFFF00"/>
        </w:rPr>
      </w:pPr>
      <w:r w:rsidRPr="006C424E">
        <w:rPr>
          <w:rFonts w:ascii="Comic Sans MS" w:hAnsi="Comic Sans MS" w:cs="Comic Sans MS"/>
          <w:b/>
          <w:sz w:val="24"/>
          <w:szCs w:val="24"/>
          <w:highlight w:val="yellow"/>
          <w:u w:val="single"/>
        </w:rPr>
        <w:t>CAPTAIN MEETING</w:t>
      </w:r>
      <w:r w:rsidRPr="006C424E">
        <w:rPr>
          <w:rFonts w:ascii="Comic Sans MS" w:hAnsi="Comic Sans MS" w:cs="Comic Sans MS"/>
          <w:b/>
          <w:sz w:val="24"/>
          <w:szCs w:val="24"/>
          <w:highlight w:val="yellow"/>
        </w:rPr>
        <w:t xml:space="preserve"> at </w:t>
      </w:r>
      <w:r w:rsidR="001B5C8E">
        <w:rPr>
          <w:rFonts w:ascii="Comic Sans MS" w:hAnsi="Comic Sans MS" w:cs="Comic Sans MS"/>
          <w:b/>
          <w:sz w:val="24"/>
          <w:szCs w:val="24"/>
          <w:highlight w:val="yellow"/>
        </w:rPr>
        <w:t>7</w:t>
      </w:r>
      <w:r w:rsidRPr="006C424E">
        <w:rPr>
          <w:rFonts w:ascii="Comic Sans MS" w:hAnsi="Comic Sans MS" w:cs="Comic Sans MS"/>
          <w:b/>
          <w:sz w:val="24"/>
          <w:szCs w:val="24"/>
          <w:highlight w:val="yellow"/>
        </w:rPr>
        <w:t>:</w:t>
      </w:r>
      <w:r w:rsidR="001B5C8E">
        <w:rPr>
          <w:rFonts w:ascii="Comic Sans MS" w:hAnsi="Comic Sans MS" w:cs="Comic Sans MS"/>
          <w:b/>
          <w:sz w:val="24"/>
          <w:szCs w:val="24"/>
          <w:highlight w:val="yellow"/>
        </w:rPr>
        <w:t>3</w:t>
      </w:r>
      <w:r w:rsidR="00B62E56">
        <w:rPr>
          <w:rFonts w:ascii="Comic Sans MS" w:hAnsi="Comic Sans MS" w:cs="Comic Sans MS"/>
          <w:b/>
          <w:sz w:val="24"/>
          <w:szCs w:val="24"/>
          <w:highlight w:val="yellow"/>
        </w:rPr>
        <w:t>0</w:t>
      </w:r>
      <w:r w:rsidRPr="006C424E">
        <w:rPr>
          <w:rFonts w:ascii="Comic Sans MS" w:hAnsi="Comic Sans MS" w:cs="Comic Sans MS"/>
          <w:b/>
          <w:sz w:val="24"/>
          <w:szCs w:val="24"/>
          <w:highlight w:val="yellow"/>
        </w:rPr>
        <w:t>am on Saturday</w:t>
      </w:r>
    </w:p>
    <w:p w14:paraId="28765327" w14:textId="77777777" w:rsidR="00354E8D" w:rsidRDefault="00354E8D">
      <w:pPr>
        <w:tabs>
          <w:tab w:val="left" w:pos="10440"/>
        </w:tabs>
        <w:jc w:val="both"/>
        <w:rPr>
          <w:rFonts w:ascii="Comic Sans MS" w:hAnsi="Comic Sans MS" w:cs="Comic Sans MS"/>
          <w:sz w:val="16"/>
          <w:szCs w:val="24"/>
          <w:u w:val="single"/>
          <w:shd w:val="clear" w:color="auto" w:fill="FFFF00"/>
        </w:rPr>
      </w:pPr>
    </w:p>
    <w:p w14:paraId="5E60D615" w14:textId="3B438B02" w:rsidR="00354E8D" w:rsidRDefault="00354E8D">
      <w:pPr>
        <w:tabs>
          <w:tab w:val="left" w:pos="10440"/>
        </w:tabs>
        <w:jc w:val="both"/>
        <w:rPr>
          <w:rFonts w:ascii="Comic Sans MS" w:hAnsi="Comic Sans MS" w:cs="Comic Sans MS"/>
        </w:rPr>
      </w:pPr>
      <w:r>
        <w:rPr>
          <w:rFonts w:ascii="Comic Sans MS" w:hAnsi="Comic Sans MS" w:cs="Comic Sans MS"/>
          <w:b/>
          <w:bCs/>
          <w:color w:val="FF0000"/>
          <w:sz w:val="24"/>
          <w:szCs w:val="24"/>
          <w:u w:val="single"/>
        </w:rPr>
        <w:t>RACING</w:t>
      </w:r>
      <w:r>
        <w:rPr>
          <w:rFonts w:ascii="Comic Sans MS" w:hAnsi="Comic Sans MS" w:cs="Comic Sans MS"/>
          <w:b/>
          <w:bCs/>
          <w:sz w:val="24"/>
          <w:szCs w:val="24"/>
          <w:u w:val="single"/>
        </w:rPr>
        <w:t>:</w:t>
      </w:r>
      <w:r>
        <w:rPr>
          <w:rFonts w:ascii="Comic Sans MS" w:hAnsi="Comic Sans MS" w:cs="Comic Sans MS"/>
          <w:sz w:val="24"/>
          <w:szCs w:val="24"/>
        </w:rPr>
        <w:t xml:space="preserve"> Racing starts at </w:t>
      </w:r>
      <w:r>
        <w:rPr>
          <w:rFonts w:ascii="Comic Sans MS" w:hAnsi="Comic Sans MS" w:cs="Comic Sans MS"/>
          <w:b/>
          <w:bCs/>
          <w:sz w:val="24"/>
          <w:szCs w:val="24"/>
        </w:rPr>
        <w:t>8:</w:t>
      </w:r>
      <w:r w:rsidR="001B5C8E">
        <w:rPr>
          <w:rFonts w:ascii="Comic Sans MS" w:hAnsi="Comic Sans MS" w:cs="Comic Sans MS"/>
          <w:b/>
          <w:bCs/>
          <w:sz w:val="24"/>
          <w:szCs w:val="24"/>
        </w:rPr>
        <w:t>0</w:t>
      </w:r>
      <w:r>
        <w:rPr>
          <w:rFonts w:ascii="Comic Sans MS" w:hAnsi="Comic Sans MS" w:cs="Comic Sans MS"/>
          <w:b/>
          <w:bCs/>
          <w:sz w:val="24"/>
          <w:szCs w:val="24"/>
        </w:rPr>
        <w:t>0am Saturday</w:t>
      </w:r>
      <w:r>
        <w:rPr>
          <w:rFonts w:ascii="Comic Sans MS" w:hAnsi="Comic Sans MS" w:cs="Comic Sans MS"/>
          <w:sz w:val="24"/>
          <w:szCs w:val="24"/>
        </w:rPr>
        <w:t xml:space="preserve"> </w:t>
      </w:r>
      <w:r>
        <w:rPr>
          <w:rFonts w:ascii="Comic Sans MS" w:hAnsi="Comic Sans MS" w:cs="Comic Sans MS"/>
          <w:b/>
          <w:sz w:val="24"/>
          <w:szCs w:val="24"/>
        </w:rPr>
        <w:t xml:space="preserve">and </w:t>
      </w:r>
      <w:r>
        <w:rPr>
          <w:rFonts w:ascii="Comic Sans MS" w:hAnsi="Comic Sans MS" w:cs="Comic Sans MS"/>
          <w:b/>
          <w:bCs/>
          <w:sz w:val="24"/>
          <w:szCs w:val="24"/>
        </w:rPr>
        <w:t>Sunday</w:t>
      </w:r>
    </w:p>
    <w:p w14:paraId="4401D871" w14:textId="3FDAE425" w:rsidR="00354E8D" w:rsidRPr="00EF6B8A" w:rsidRDefault="00354E8D">
      <w:pPr>
        <w:pStyle w:val="Level1"/>
        <w:tabs>
          <w:tab w:val="left" w:pos="720"/>
          <w:tab w:val="left" w:pos="10440"/>
        </w:tabs>
        <w:ind w:left="0"/>
        <w:rPr>
          <w:rFonts w:ascii="Comic Sans MS" w:hAnsi="Comic Sans MS" w:cs="Comic Sans MS"/>
          <w:highlight w:val="yellow"/>
        </w:rPr>
      </w:pPr>
      <w:r w:rsidRPr="00EF6B8A">
        <w:rPr>
          <w:rFonts w:ascii="Comic Sans MS" w:hAnsi="Comic Sans MS" w:cs="Comic Sans MS"/>
          <w:highlight w:val="yellow"/>
        </w:rPr>
        <w:t xml:space="preserve">Regular 1 TRR </w:t>
      </w:r>
      <w:r w:rsidR="00ED48B3">
        <w:rPr>
          <w:rFonts w:ascii="Comic Sans MS" w:hAnsi="Comic Sans MS" w:cs="Comic Sans MS"/>
          <w:highlight w:val="yellow"/>
        </w:rPr>
        <w:t>3</w:t>
      </w:r>
      <w:r w:rsidRPr="00EF6B8A">
        <w:rPr>
          <w:rFonts w:ascii="Comic Sans MS" w:hAnsi="Comic Sans MS" w:cs="Comic Sans MS"/>
          <w:highlight w:val="yellow"/>
        </w:rPr>
        <w:t>/</w:t>
      </w:r>
      <w:r w:rsidR="00ED48B3">
        <w:rPr>
          <w:rFonts w:ascii="Comic Sans MS" w:hAnsi="Comic Sans MS" w:cs="Comic Sans MS"/>
          <w:highlight w:val="yellow"/>
        </w:rPr>
        <w:t>5</w:t>
      </w:r>
      <w:r w:rsidRPr="00EF6B8A">
        <w:rPr>
          <w:rFonts w:ascii="Comic Sans MS" w:hAnsi="Comic Sans MS" w:cs="Comic Sans MS"/>
          <w:highlight w:val="yellow"/>
        </w:rPr>
        <w:t xml:space="preserve">, Regular 2 Open 2 </w:t>
      </w:r>
      <w:r w:rsidR="003253A4">
        <w:rPr>
          <w:rFonts w:ascii="Comic Sans MS" w:hAnsi="Comic Sans MS" w:cs="Comic Sans MS"/>
          <w:highlight w:val="yellow"/>
        </w:rPr>
        <w:t xml:space="preserve">and 3 are </w:t>
      </w:r>
      <w:r w:rsidRPr="00EF6B8A">
        <w:rPr>
          <w:rFonts w:ascii="Comic Sans MS" w:hAnsi="Comic Sans MS" w:cs="Comic Sans MS"/>
          <w:highlight w:val="yellow"/>
        </w:rPr>
        <w:t xml:space="preserve">DRR </w:t>
      </w:r>
      <w:r w:rsidR="003253A4">
        <w:rPr>
          <w:rFonts w:ascii="Comic Sans MS" w:hAnsi="Comic Sans MS" w:cs="Comic Sans MS"/>
          <w:highlight w:val="yellow"/>
        </w:rPr>
        <w:t>3</w:t>
      </w:r>
      <w:r w:rsidRPr="00EF6B8A">
        <w:rPr>
          <w:rFonts w:ascii="Comic Sans MS" w:hAnsi="Comic Sans MS" w:cs="Comic Sans MS"/>
          <w:highlight w:val="yellow"/>
        </w:rPr>
        <w:t>/</w:t>
      </w:r>
      <w:r w:rsidR="003253A4">
        <w:rPr>
          <w:rFonts w:ascii="Comic Sans MS" w:hAnsi="Comic Sans MS" w:cs="Comic Sans MS"/>
          <w:highlight w:val="yellow"/>
        </w:rPr>
        <w:t>5</w:t>
      </w:r>
      <w:r w:rsidRPr="00EF6B8A">
        <w:rPr>
          <w:rFonts w:ascii="Comic Sans MS" w:hAnsi="Comic Sans MS" w:cs="Comic Sans MS"/>
          <w:highlight w:val="yellow"/>
        </w:rPr>
        <w:t>, Open 1</w:t>
      </w:r>
      <w:r w:rsidR="004E5F07">
        <w:rPr>
          <w:rFonts w:ascii="Comic Sans MS" w:hAnsi="Comic Sans MS" w:cs="Comic Sans MS"/>
          <w:highlight w:val="yellow"/>
        </w:rPr>
        <w:t xml:space="preserve">, Reg </w:t>
      </w:r>
      <w:r w:rsidR="00A52594">
        <w:rPr>
          <w:rFonts w:ascii="Comic Sans MS" w:hAnsi="Comic Sans MS" w:cs="Comic Sans MS"/>
          <w:highlight w:val="yellow"/>
        </w:rPr>
        <w:t xml:space="preserve">3 and Multi are </w:t>
      </w:r>
      <w:r w:rsidR="00541344">
        <w:rPr>
          <w:rFonts w:ascii="Comic Sans MS" w:hAnsi="Comic Sans MS" w:cs="Comic Sans MS"/>
          <w:highlight w:val="yellow"/>
        </w:rPr>
        <w:t xml:space="preserve">QRR </w:t>
      </w:r>
      <w:r w:rsidRPr="00EF6B8A">
        <w:rPr>
          <w:rFonts w:ascii="Comic Sans MS" w:hAnsi="Comic Sans MS" w:cs="Comic Sans MS"/>
          <w:highlight w:val="yellow"/>
        </w:rPr>
        <w:t>3/5</w:t>
      </w:r>
    </w:p>
    <w:p w14:paraId="15D947B6" w14:textId="77777777" w:rsidR="00354E8D" w:rsidRDefault="00354E8D">
      <w:pPr>
        <w:pStyle w:val="Level1"/>
        <w:tabs>
          <w:tab w:val="left" w:pos="720"/>
          <w:tab w:val="left" w:pos="10440"/>
        </w:tabs>
        <w:ind w:left="0"/>
        <w:rPr>
          <w:rFonts w:ascii="Comic Sans MS" w:hAnsi="Comic Sans MS" w:cs="Comic Sans MS"/>
        </w:rPr>
      </w:pPr>
      <w:r w:rsidRPr="00EF6B8A">
        <w:rPr>
          <w:rFonts w:ascii="Comic Sans MS" w:hAnsi="Comic Sans MS" w:cs="Comic Sans MS"/>
          <w:highlight w:val="yellow"/>
        </w:rPr>
        <w:t xml:space="preserve">One tournament point is awarded for each HEAT </w:t>
      </w:r>
      <w:proofErr w:type="gramStart"/>
      <w:r w:rsidRPr="00EF6B8A">
        <w:rPr>
          <w:rFonts w:ascii="Comic Sans MS" w:hAnsi="Comic Sans MS" w:cs="Comic Sans MS"/>
          <w:highlight w:val="yellow"/>
        </w:rPr>
        <w:t>won</w:t>
      </w:r>
      <w:proofErr w:type="gramEnd"/>
      <w:r w:rsidRPr="00EF6B8A">
        <w:rPr>
          <w:rFonts w:ascii="Comic Sans MS" w:hAnsi="Comic Sans MS" w:cs="Comic Sans MS"/>
          <w:highlight w:val="yellow"/>
        </w:rPr>
        <w:t>, 0 for each HEAT loss or incomplete.</w:t>
      </w:r>
    </w:p>
    <w:p w14:paraId="4BA0D0BB" w14:textId="77777777" w:rsidR="00354E8D" w:rsidRDefault="00354E8D">
      <w:pPr>
        <w:pStyle w:val="Level1"/>
        <w:tabs>
          <w:tab w:val="left" w:pos="720"/>
          <w:tab w:val="left" w:pos="10440"/>
        </w:tabs>
        <w:ind w:left="0"/>
        <w:jc w:val="left"/>
        <w:rPr>
          <w:rFonts w:ascii="Comic Sans MS" w:hAnsi="Comic Sans MS" w:cs="Comic Sans MS"/>
        </w:rPr>
      </w:pPr>
    </w:p>
    <w:p w14:paraId="737477F0" w14:textId="77777777" w:rsidR="00354E8D" w:rsidRDefault="00354E8D">
      <w:pPr>
        <w:pStyle w:val="Level1"/>
        <w:tabs>
          <w:tab w:val="left" w:pos="720"/>
        </w:tabs>
        <w:ind w:left="0"/>
        <w:jc w:val="left"/>
        <w:rPr>
          <w:rFonts w:ascii="Comic Sans MS" w:hAnsi="Comic Sans MS" w:cs="Comic Sans MS"/>
        </w:rPr>
      </w:pPr>
      <w:r>
        <w:rPr>
          <w:rFonts w:ascii="Comic Sans MS" w:hAnsi="Comic Sans MS" w:cs="Comic Sans MS"/>
          <w:b/>
          <w:bCs/>
          <w:u w:val="single"/>
        </w:rPr>
        <w:t>TIES:</w:t>
      </w:r>
      <w:r>
        <w:rPr>
          <w:rFonts w:ascii="Comic Sans MS" w:hAnsi="Comic Sans MS" w:cs="Comic Sans MS"/>
          <w:b/>
          <w:bCs/>
        </w:rPr>
        <w:t xml:space="preserve"> </w:t>
      </w:r>
      <w:proofErr w:type="gramStart"/>
      <w:r>
        <w:rPr>
          <w:rFonts w:ascii="Comic Sans MS" w:hAnsi="Comic Sans MS" w:cs="Comic Sans MS"/>
          <w:b/>
          <w:bCs/>
        </w:rPr>
        <w:t>Two way</w:t>
      </w:r>
      <w:proofErr w:type="gramEnd"/>
      <w:r>
        <w:rPr>
          <w:rFonts w:ascii="Comic Sans MS" w:hAnsi="Comic Sans MS" w:cs="Comic Sans MS"/>
          <w:b/>
          <w:bCs/>
        </w:rPr>
        <w:t xml:space="preserve"> </w:t>
      </w:r>
      <w:r>
        <w:rPr>
          <w:rFonts w:ascii="Comic Sans MS" w:hAnsi="Comic Sans MS" w:cs="Comic Sans MS"/>
        </w:rPr>
        <w:t xml:space="preserve">ties will be broken by previous head/head competition. Failing that, previous head/head fastest time.  Finally, if the tie is still not broken, </w:t>
      </w:r>
      <w:proofErr w:type="gramStart"/>
      <w:r>
        <w:rPr>
          <w:rFonts w:ascii="Comic Sans MS" w:hAnsi="Comic Sans MS" w:cs="Comic Sans MS"/>
        </w:rPr>
        <w:t>fastest</w:t>
      </w:r>
      <w:proofErr w:type="gramEnd"/>
      <w:r>
        <w:rPr>
          <w:rFonts w:ascii="Comic Sans MS" w:hAnsi="Comic Sans MS" w:cs="Comic Sans MS"/>
        </w:rPr>
        <w:t xml:space="preserve"> tournament time will be used to determine placement. </w:t>
      </w:r>
      <w:proofErr w:type="gramStart"/>
      <w:r>
        <w:rPr>
          <w:rFonts w:ascii="Comic Sans MS" w:hAnsi="Comic Sans MS" w:cs="Comic Sans MS"/>
          <w:b/>
          <w:bCs/>
        </w:rPr>
        <w:t>Three or more way</w:t>
      </w:r>
      <w:proofErr w:type="gramEnd"/>
      <w:r>
        <w:rPr>
          <w:rFonts w:ascii="Comic Sans MS" w:hAnsi="Comic Sans MS" w:cs="Comic Sans MS"/>
        </w:rPr>
        <w:t xml:space="preserve"> ties will be broken by </w:t>
      </w:r>
      <w:proofErr w:type="gramStart"/>
      <w:r>
        <w:rPr>
          <w:rFonts w:ascii="Comic Sans MS" w:hAnsi="Comic Sans MS" w:cs="Comic Sans MS"/>
        </w:rPr>
        <w:t>fastest</w:t>
      </w:r>
      <w:proofErr w:type="gramEnd"/>
      <w:r>
        <w:rPr>
          <w:rFonts w:ascii="Comic Sans MS" w:hAnsi="Comic Sans MS" w:cs="Comic Sans MS"/>
        </w:rPr>
        <w:t xml:space="preserve"> tournament time.</w:t>
      </w:r>
    </w:p>
    <w:p w14:paraId="562A2281" w14:textId="77777777" w:rsidR="00354E8D" w:rsidRDefault="00354E8D">
      <w:pPr>
        <w:pStyle w:val="Level1"/>
        <w:tabs>
          <w:tab w:val="left" w:pos="720"/>
        </w:tabs>
        <w:ind w:left="0"/>
        <w:jc w:val="left"/>
        <w:rPr>
          <w:rFonts w:ascii="Comic Sans MS" w:hAnsi="Comic Sans MS" w:cs="Comic Sans MS"/>
        </w:rPr>
      </w:pPr>
    </w:p>
    <w:p w14:paraId="297A937E" w14:textId="77777777" w:rsidR="00354E8D" w:rsidRDefault="00354E8D">
      <w:pPr>
        <w:tabs>
          <w:tab w:val="left" w:pos="10440"/>
        </w:tabs>
        <w:ind w:left="1656" w:hanging="1656"/>
        <w:rPr>
          <w:rFonts w:ascii="Comic Sans MS" w:hAnsi="Comic Sans MS" w:cs="Comic Sans MS"/>
          <w:sz w:val="16"/>
        </w:rPr>
      </w:pPr>
      <w:r>
        <w:rPr>
          <w:rFonts w:ascii="Comic Sans MS" w:hAnsi="Comic Sans MS" w:cs="Comic Sans MS"/>
          <w:b/>
          <w:bCs/>
          <w:color w:val="FF0000"/>
          <w:sz w:val="24"/>
          <w:szCs w:val="24"/>
          <w:u w:val="single"/>
        </w:rPr>
        <w:t>WARM-UP:</w:t>
      </w:r>
      <w:r>
        <w:rPr>
          <w:rFonts w:ascii="Comic Sans MS" w:hAnsi="Comic Sans MS" w:cs="Comic Sans MS"/>
          <w:b/>
          <w:bCs/>
          <w:sz w:val="24"/>
          <w:szCs w:val="24"/>
        </w:rPr>
        <w:t xml:space="preserve"> </w:t>
      </w:r>
      <w:r>
        <w:rPr>
          <w:rFonts w:ascii="Comic Sans MS" w:hAnsi="Comic Sans MS" w:cs="Comic Sans MS"/>
          <w:sz w:val="24"/>
          <w:szCs w:val="24"/>
        </w:rPr>
        <w:t>There will be a 2-minute warm up to start then reduced to one minute after your first race. This will help us stay on schedule.</w:t>
      </w:r>
    </w:p>
    <w:p w14:paraId="5E792070" w14:textId="77777777" w:rsidR="00354E8D" w:rsidRDefault="00354E8D">
      <w:pPr>
        <w:pStyle w:val="Level1"/>
        <w:tabs>
          <w:tab w:val="left" w:pos="720"/>
          <w:tab w:val="left" w:pos="10440"/>
        </w:tabs>
        <w:ind w:left="0"/>
        <w:rPr>
          <w:rFonts w:ascii="Comic Sans MS" w:hAnsi="Comic Sans MS" w:cs="Comic Sans MS"/>
          <w:sz w:val="16"/>
        </w:rPr>
      </w:pPr>
    </w:p>
    <w:p w14:paraId="57A7A450" w14:textId="77777777" w:rsidR="00354E8D" w:rsidRDefault="00354E8D">
      <w:pPr>
        <w:jc w:val="both"/>
        <w:rPr>
          <w:rFonts w:ascii="Comic Sans MS" w:hAnsi="Comic Sans MS" w:cs="Comic Sans MS"/>
          <w:b/>
          <w:bCs/>
          <w:color w:val="FF0000"/>
          <w:sz w:val="24"/>
          <w:szCs w:val="24"/>
          <w:u w:val="single"/>
        </w:rPr>
      </w:pPr>
    </w:p>
    <w:p w14:paraId="55577AC9" w14:textId="60F975F3" w:rsidR="00354E8D" w:rsidRDefault="00354E8D">
      <w:pPr>
        <w:jc w:val="both"/>
        <w:rPr>
          <w:rFonts w:ascii="Comic Sans MS" w:hAnsi="Comic Sans MS" w:cs="Comic Sans MS"/>
          <w:b/>
          <w:bCs/>
          <w:u w:val="single"/>
          <w:lang w:val="en-CA"/>
        </w:rPr>
      </w:pPr>
      <w:r>
        <w:rPr>
          <w:rFonts w:ascii="Comic Sans MS" w:hAnsi="Comic Sans MS" w:cs="Comic Sans MS"/>
          <w:b/>
          <w:bCs/>
          <w:sz w:val="24"/>
          <w:szCs w:val="24"/>
          <w:u w:val="single"/>
        </w:rPr>
        <w:t>JUDGE:</w:t>
      </w:r>
      <w:r>
        <w:rPr>
          <w:rFonts w:ascii="Comic Sans MS" w:hAnsi="Comic Sans MS" w:cs="Comic Sans MS"/>
          <w:sz w:val="24"/>
          <w:szCs w:val="24"/>
        </w:rPr>
        <w:t xml:space="preserve">  A BIG Napanee “Welcome” to our judge: Peter Guidolin. </w:t>
      </w:r>
    </w:p>
    <w:p w14:paraId="180E562D" w14:textId="77777777" w:rsidR="00354E8D" w:rsidRDefault="00354E8D">
      <w:pPr>
        <w:pStyle w:val="Level1"/>
        <w:tabs>
          <w:tab w:val="left" w:pos="720"/>
          <w:tab w:val="left" w:pos="10440"/>
        </w:tabs>
        <w:ind w:left="0"/>
        <w:rPr>
          <w:rFonts w:ascii="Comic Sans MS" w:hAnsi="Comic Sans MS" w:cs="Comic Sans MS"/>
          <w:b/>
          <w:bCs/>
          <w:u w:val="single"/>
          <w:lang w:val="en-CA"/>
        </w:rPr>
      </w:pPr>
    </w:p>
    <w:p w14:paraId="790CB810" w14:textId="5BDA5E5A" w:rsidR="00354E8D" w:rsidRDefault="00354E8D">
      <w:pPr>
        <w:pStyle w:val="Level1"/>
        <w:tabs>
          <w:tab w:val="left" w:pos="720"/>
          <w:tab w:val="left" w:pos="10440"/>
        </w:tabs>
        <w:ind w:left="0"/>
        <w:rPr>
          <w:rFonts w:ascii="Comic Sans MS" w:hAnsi="Comic Sans MS" w:cs="Comic Sans MS"/>
          <w:sz w:val="16"/>
        </w:rPr>
      </w:pPr>
      <w:r w:rsidRPr="00EF6B8A">
        <w:rPr>
          <w:rFonts w:ascii="Comic Sans MS" w:hAnsi="Comic Sans MS" w:cs="Comic Sans MS"/>
          <w:b/>
          <w:bCs/>
          <w:color w:val="FF0000"/>
          <w:highlight w:val="yellow"/>
          <w:u w:val="single"/>
        </w:rPr>
        <w:t>LINE JUDGING:</w:t>
      </w:r>
      <w:r w:rsidRPr="00EF6B8A">
        <w:rPr>
          <w:rFonts w:ascii="Comic Sans MS" w:hAnsi="Comic Sans MS" w:cs="Comic Sans MS"/>
          <w:b/>
          <w:bCs/>
          <w:highlight w:val="yellow"/>
        </w:rPr>
        <w:t xml:space="preserve"> </w:t>
      </w:r>
      <w:r w:rsidRPr="00EF6B8A">
        <w:rPr>
          <w:rFonts w:ascii="Comic Sans MS" w:hAnsi="Comic Sans MS" w:cs="Comic Sans MS"/>
          <w:bCs/>
          <w:highlight w:val="yellow"/>
        </w:rPr>
        <w:t>RSG will try and cover these spots throughout the weekend but feel free to jump in if you see a vacant seat.  To say thank you for your help, we will give you a ticket per race judged for a chance to win one of our 2 daily Volunteer draws if you line judge for us.</w:t>
      </w:r>
      <w:r w:rsidRPr="00EF6B8A">
        <w:rPr>
          <w:rFonts w:ascii="Comic Sans MS" w:hAnsi="Comic Sans MS" w:cs="Comic Sans MS"/>
          <w:b/>
          <w:bCs/>
          <w:highlight w:val="yellow"/>
        </w:rPr>
        <w:t xml:space="preserve"> </w:t>
      </w:r>
      <w:r w:rsidRPr="00EF6B8A">
        <w:rPr>
          <w:rFonts w:ascii="Comic Sans MS" w:hAnsi="Comic Sans MS" w:cs="Comic Sans MS"/>
          <w:bCs/>
          <w:highlight w:val="yellow"/>
        </w:rPr>
        <w:t>Redeem your ticket at the head table.</w:t>
      </w:r>
      <w:r w:rsidRPr="00EF6B8A">
        <w:rPr>
          <w:rFonts w:ascii="Comic Sans MS" w:hAnsi="Comic Sans MS" w:cs="Comic Sans MS"/>
          <w:b/>
          <w:bCs/>
          <w:highlight w:val="yellow"/>
        </w:rPr>
        <w:t xml:space="preserve"> </w:t>
      </w:r>
      <w:r w:rsidRPr="00EF6B8A">
        <w:rPr>
          <w:rFonts w:ascii="Comic Sans MS" w:hAnsi="Comic Sans MS" w:cs="Comic Sans MS"/>
          <w:bCs/>
          <w:highlight w:val="yellow"/>
        </w:rPr>
        <w:t xml:space="preserve">Winners will be announced on </w:t>
      </w:r>
      <w:proofErr w:type="gramStart"/>
      <w:r w:rsidRPr="00EF6B8A">
        <w:rPr>
          <w:rFonts w:ascii="Comic Sans MS" w:hAnsi="Comic Sans MS" w:cs="Comic Sans MS"/>
          <w:bCs/>
          <w:highlight w:val="yellow"/>
        </w:rPr>
        <w:t>Messenger</w:t>
      </w:r>
      <w:proofErr w:type="gramEnd"/>
    </w:p>
    <w:p w14:paraId="77FE3518" w14:textId="77777777" w:rsidR="00354E8D" w:rsidRDefault="00354E8D">
      <w:pPr>
        <w:jc w:val="both"/>
        <w:rPr>
          <w:rFonts w:ascii="Comic Sans MS" w:hAnsi="Comic Sans MS" w:cs="Comic Sans MS"/>
          <w:sz w:val="16"/>
          <w:szCs w:val="24"/>
        </w:rPr>
      </w:pPr>
    </w:p>
    <w:p w14:paraId="6E47E083" w14:textId="77777777" w:rsidR="00354E8D" w:rsidRDefault="00354E8D">
      <w:pPr>
        <w:tabs>
          <w:tab w:val="left" w:pos="10440"/>
        </w:tabs>
        <w:ind w:left="1650" w:hanging="1650"/>
        <w:jc w:val="both"/>
        <w:rPr>
          <w:rFonts w:ascii="Comic Sans MS" w:hAnsi="Comic Sans MS" w:cs="Comic Sans MS"/>
          <w:sz w:val="16"/>
          <w:szCs w:val="24"/>
        </w:rPr>
      </w:pPr>
    </w:p>
    <w:p w14:paraId="5DDDB8D0" w14:textId="114EA274" w:rsidR="00354E8D" w:rsidRDefault="00084EBB">
      <w:pPr>
        <w:rPr>
          <w:rFonts w:ascii="Comic Sans MS" w:hAnsi="Comic Sans MS" w:cs="Comic Sans MS"/>
          <w:b/>
          <w:bCs/>
          <w:color w:val="FF0000"/>
          <w:sz w:val="24"/>
          <w:szCs w:val="24"/>
          <w:u w:val="single"/>
        </w:rPr>
      </w:pPr>
      <w:r w:rsidRPr="007D094B">
        <w:rPr>
          <w:rFonts w:ascii="Comic Sans MS" w:hAnsi="Comic Sans MS" w:cs="Comic Sans MS"/>
          <w:b/>
          <w:bCs/>
          <w:color w:val="00B050"/>
          <w:sz w:val="24"/>
          <w:szCs w:val="24"/>
          <w:u w:val="single"/>
        </w:rPr>
        <w:t xml:space="preserve">Green Dog </w:t>
      </w:r>
      <w:r>
        <w:rPr>
          <w:rFonts w:ascii="Comic Sans MS" w:hAnsi="Comic Sans MS" w:cs="Comic Sans MS"/>
          <w:b/>
          <w:bCs/>
          <w:color w:val="FF0000"/>
          <w:sz w:val="24"/>
          <w:szCs w:val="24"/>
          <w:u w:val="single"/>
        </w:rPr>
        <w:t xml:space="preserve">Mat time </w:t>
      </w:r>
      <w:r w:rsidR="00354E8D">
        <w:rPr>
          <w:rFonts w:ascii="Comic Sans MS" w:hAnsi="Comic Sans MS" w:cs="Comic Sans MS"/>
          <w:b/>
          <w:bCs/>
          <w:color w:val="FF0000"/>
          <w:sz w:val="24"/>
          <w:szCs w:val="24"/>
          <w:u w:val="single"/>
        </w:rPr>
        <w:t xml:space="preserve">is available on </w:t>
      </w:r>
      <w:r>
        <w:rPr>
          <w:rFonts w:ascii="Comic Sans MS" w:hAnsi="Comic Sans MS" w:cs="Comic Sans MS"/>
          <w:b/>
          <w:bCs/>
          <w:color w:val="FF0000"/>
          <w:sz w:val="24"/>
          <w:szCs w:val="24"/>
          <w:u w:val="single"/>
        </w:rPr>
        <w:t>Friday</w:t>
      </w:r>
      <w:r w:rsidR="004D79A4">
        <w:rPr>
          <w:rFonts w:ascii="Comic Sans MS" w:hAnsi="Comic Sans MS" w:cs="Comic Sans MS"/>
          <w:b/>
          <w:bCs/>
          <w:color w:val="FF0000"/>
          <w:sz w:val="24"/>
          <w:szCs w:val="24"/>
          <w:u w:val="single"/>
        </w:rPr>
        <w:t xml:space="preserve"> after setup</w:t>
      </w:r>
      <w:r>
        <w:rPr>
          <w:rFonts w:ascii="Comic Sans MS" w:hAnsi="Comic Sans MS" w:cs="Comic Sans MS"/>
          <w:b/>
          <w:bCs/>
          <w:color w:val="FF0000"/>
          <w:sz w:val="24"/>
          <w:szCs w:val="24"/>
          <w:u w:val="single"/>
        </w:rPr>
        <w:t xml:space="preserve"> and </w:t>
      </w:r>
      <w:r w:rsidR="00354E8D">
        <w:rPr>
          <w:rFonts w:ascii="Comic Sans MS" w:hAnsi="Comic Sans MS" w:cs="Comic Sans MS"/>
          <w:b/>
          <w:bCs/>
          <w:color w:val="FF0000"/>
          <w:sz w:val="24"/>
          <w:szCs w:val="24"/>
          <w:u w:val="single"/>
        </w:rPr>
        <w:t xml:space="preserve">Saturday ONLY after racing ends. </w:t>
      </w:r>
    </w:p>
    <w:p w14:paraId="68F46EF0" w14:textId="77777777" w:rsidR="003E72A8" w:rsidRDefault="003E72A8">
      <w:pPr>
        <w:rPr>
          <w:rFonts w:ascii="Comic Sans MS" w:hAnsi="Comic Sans MS" w:cs="Comic Sans MS"/>
          <w:b/>
          <w:bCs/>
          <w:color w:val="FF0000"/>
          <w:sz w:val="24"/>
          <w:szCs w:val="24"/>
          <w:u w:val="single"/>
        </w:rPr>
      </w:pPr>
    </w:p>
    <w:p w14:paraId="1E07EEF0" w14:textId="77777777" w:rsidR="00354E8D" w:rsidRDefault="00354E8D">
      <w:pPr>
        <w:rPr>
          <w:rFonts w:ascii="Comic Sans MS" w:hAnsi="Comic Sans MS" w:cs="Comic Sans MS"/>
          <w:b/>
          <w:bCs/>
          <w:color w:val="FF0000"/>
          <w:sz w:val="24"/>
          <w:szCs w:val="24"/>
          <w:u w:val="single"/>
        </w:rPr>
      </w:pPr>
    </w:p>
    <w:p w14:paraId="31662BD4" w14:textId="77777777" w:rsidR="00354E8D" w:rsidRPr="00EF6B8A" w:rsidRDefault="00354E8D">
      <w:pPr>
        <w:jc w:val="both"/>
        <w:rPr>
          <w:rFonts w:ascii="Comic Sans MS" w:hAnsi="Comic Sans MS" w:cs="Comic Sans MS"/>
          <w:sz w:val="24"/>
          <w:szCs w:val="24"/>
          <w:highlight w:val="yellow"/>
        </w:rPr>
      </w:pPr>
      <w:r>
        <w:rPr>
          <w:rFonts w:ascii="Comic Sans MS" w:hAnsi="Comic Sans MS" w:cs="Comic Sans MS"/>
          <w:b/>
          <w:bCs/>
          <w:sz w:val="24"/>
          <w:szCs w:val="24"/>
          <w:u w:val="single"/>
        </w:rPr>
        <w:t>AWARDS:</w:t>
      </w:r>
      <w:r>
        <w:rPr>
          <w:rFonts w:ascii="Comic Sans MS" w:hAnsi="Comic Sans MS" w:cs="Comic Sans MS"/>
          <w:sz w:val="24"/>
          <w:szCs w:val="24"/>
        </w:rPr>
        <w:t xml:space="preserve">  </w:t>
      </w:r>
      <w:r w:rsidRPr="00EF6B8A">
        <w:rPr>
          <w:rFonts w:ascii="Comic Sans MS" w:hAnsi="Comic Sans MS" w:cs="Comic Sans MS"/>
          <w:sz w:val="24"/>
          <w:szCs w:val="24"/>
          <w:highlight w:val="yellow"/>
        </w:rPr>
        <w:t xml:space="preserve">Awards will be presented for </w:t>
      </w:r>
      <w:proofErr w:type="gramStart"/>
      <w:r w:rsidRPr="00EF6B8A">
        <w:rPr>
          <w:rFonts w:ascii="Comic Sans MS" w:hAnsi="Comic Sans MS" w:cs="Comic Sans MS"/>
          <w:sz w:val="24"/>
          <w:szCs w:val="24"/>
          <w:highlight w:val="yellow"/>
        </w:rPr>
        <w:t>1</w:t>
      </w:r>
      <w:r w:rsidRPr="00EF6B8A">
        <w:rPr>
          <w:rFonts w:ascii="Comic Sans MS" w:hAnsi="Comic Sans MS" w:cs="Comic Sans MS"/>
          <w:sz w:val="24"/>
          <w:szCs w:val="24"/>
          <w:highlight w:val="yellow"/>
          <w:vertAlign w:val="superscript"/>
        </w:rPr>
        <w:t>st</w:t>
      </w:r>
      <w:proofErr w:type="gramEnd"/>
      <w:r w:rsidRPr="00EF6B8A">
        <w:rPr>
          <w:rFonts w:ascii="Comic Sans MS" w:hAnsi="Comic Sans MS" w:cs="Comic Sans MS"/>
          <w:sz w:val="24"/>
          <w:szCs w:val="24"/>
          <w:highlight w:val="yellow"/>
        </w:rPr>
        <w:t xml:space="preserve"> 2</w:t>
      </w:r>
      <w:r w:rsidRPr="00EF6B8A">
        <w:rPr>
          <w:rFonts w:ascii="Comic Sans MS" w:hAnsi="Comic Sans MS" w:cs="Comic Sans MS"/>
          <w:sz w:val="24"/>
          <w:szCs w:val="24"/>
          <w:highlight w:val="yellow"/>
          <w:vertAlign w:val="superscript"/>
        </w:rPr>
        <w:t>nd</w:t>
      </w:r>
      <w:r w:rsidRPr="00EF6B8A">
        <w:rPr>
          <w:rFonts w:ascii="Comic Sans MS" w:hAnsi="Comic Sans MS" w:cs="Comic Sans MS"/>
          <w:sz w:val="24"/>
          <w:szCs w:val="24"/>
          <w:highlight w:val="yellow"/>
        </w:rPr>
        <w:t xml:space="preserve"> &amp; 3</w:t>
      </w:r>
      <w:r w:rsidRPr="00EF6B8A">
        <w:rPr>
          <w:rFonts w:ascii="Comic Sans MS" w:hAnsi="Comic Sans MS" w:cs="Comic Sans MS"/>
          <w:sz w:val="24"/>
          <w:szCs w:val="24"/>
          <w:highlight w:val="yellow"/>
          <w:vertAlign w:val="superscript"/>
        </w:rPr>
        <w:t>rd</w:t>
      </w:r>
      <w:r w:rsidRPr="00EF6B8A">
        <w:rPr>
          <w:rFonts w:ascii="Comic Sans MS" w:hAnsi="Comic Sans MS" w:cs="Comic Sans MS"/>
          <w:sz w:val="24"/>
          <w:szCs w:val="24"/>
          <w:highlight w:val="yellow"/>
        </w:rPr>
        <w:t xml:space="preserve"> placement in all divisions.  </w:t>
      </w:r>
    </w:p>
    <w:p w14:paraId="37AC3829" w14:textId="77777777" w:rsidR="00354E8D" w:rsidRPr="00EF6B8A" w:rsidRDefault="00354E8D">
      <w:pPr>
        <w:jc w:val="both"/>
        <w:rPr>
          <w:rFonts w:ascii="Comic Sans MS" w:hAnsi="Comic Sans MS" w:cs="Comic Sans MS"/>
          <w:sz w:val="24"/>
          <w:szCs w:val="24"/>
          <w:highlight w:val="yellow"/>
        </w:rPr>
      </w:pPr>
      <w:r w:rsidRPr="00EF6B8A">
        <w:rPr>
          <w:rFonts w:ascii="Comic Sans MS" w:hAnsi="Comic Sans MS" w:cs="Comic Sans MS"/>
          <w:sz w:val="24"/>
          <w:szCs w:val="24"/>
          <w:highlight w:val="yellow"/>
        </w:rPr>
        <w:lastRenderedPageBreak/>
        <w:t>We will present 4 specialty awards to acknowledge certain participants.</w:t>
      </w:r>
    </w:p>
    <w:p w14:paraId="64F3560F" w14:textId="4E1EE034" w:rsidR="00354E8D" w:rsidRDefault="00354E8D">
      <w:pPr>
        <w:rPr>
          <w:rFonts w:ascii="Comic Sans MS" w:hAnsi="Comic Sans MS" w:cs="Comic Sans MS"/>
          <w:sz w:val="24"/>
          <w:szCs w:val="24"/>
        </w:rPr>
      </w:pPr>
      <w:r w:rsidRPr="00EF6B8A">
        <w:rPr>
          <w:rFonts w:ascii="Comic Sans MS" w:hAnsi="Comic Sans MS" w:cs="Comic Sans MS"/>
          <w:sz w:val="24"/>
          <w:szCs w:val="24"/>
          <w:highlight w:val="yellow"/>
        </w:rPr>
        <w:t xml:space="preserve">Also, we will have a Brag </w:t>
      </w:r>
      <w:r w:rsidR="004D79A4">
        <w:rPr>
          <w:rFonts w:ascii="Comic Sans MS" w:hAnsi="Comic Sans MS" w:cs="Comic Sans MS"/>
          <w:sz w:val="24"/>
          <w:szCs w:val="24"/>
          <w:highlight w:val="yellow"/>
        </w:rPr>
        <w:t>Board</w:t>
      </w:r>
      <w:r w:rsidRPr="00EF6B8A">
        <w:rPr>
          <w:rFonts w:ascii="Comic Sans MS" w:hAnsi="Comic Sans MS" w:cs="Comic Sans MS"/>
          <w:sz w:val="24"/>
          <w:szCs w:val="24"/>
          <w:highlight w:val="yellow"/>
        </w:rPr>
        <w:t xml:space="preserve"> set out in the breezeway for you to post your individual achievements.  Keepsakes will be provided to those who reach new NAFA titles so make sure you let us know by Sunday noon so that your milestone may be acknowledged at the closing ceremony.</w:t>
      </w:r>
    </w:p>
    <w:p w14:paraId="425C5A17" w14:textId="3A412550" w:rsidR="005A7117" w:rsidRDefault="005A7117">
      <w:pPr>
        <w:rPr>
          <w:rFonts w:ascii="Comic Sans MS" w:hAnsi="Comic Sans MS" w:cs="Comic Sans MS"/>
          <w:sz w:val="24"/>
          <w:szCs w:val="24"/>
        </w:rPr>
      </w:pPr>
      <w:r w:rsidRPr="005A7117">
        <w:rPr>
          <w:rFonts w:ascii="Comic Sans MS" w:hAnsi="Comic Sans MS" w:cs="Comic Sans MS"/>
          <w:sz w:val="24"/>
          <w:szCs w:val="24"/>
          <w:highlight w:val="yellow"/>
        </w:rPr>
        <w:t>Triple 000 will also be acknowledged.</w:t>
      </w:r>
    </w:p>
    <w:p w14:paraId="66395D21" w14:textId="77777777" w:rsidR="00354E8D" w:rsidRDefault="00354E8D">
      <w:pPr>
        <w:rPr>
          <w:rFonts w:ascii="Comic Sans MS" w:hAnsi="Comic Sans MS" w:cs="Comic Sans MS"/>
          <w:sz w:val="24"/>
          <w:szCs w:val="24"/>
        </w:rPr>
      </w:pPr>
    </w:p>
    <w:p w14:paraId="41B6B978" w14:textId="77777777" w:rsidR="00354E8D" w:rsidRDefault="00354E8D">
      <w:pPr>
        <w:rPr>
          <w:rFonts w:ascii="Comic Sans MS" w:hAnsi="Comic Sans MS" w:cs="Comic Sans MS"/>
          <w:sz w:val="24"/>
          <w:szCs w:val="24"/>
        </w:rPr>
      </w:pPr>
      <w:r>
        <w:rPr>
          <w:rFonts w:ascii="Comic Sans MS" w:hAnsi="Comic Sans MS" w:cs="Comic Sans MS"/>
          <w:b/>
          <w:bCs/>
          <w:color w:val="FF0000"/>
          <w:sz w:val="24"/>
          <w:szCs w:val="24"/>
          <w:u w:val="single"/>
        </w:rPr>
        <w:t>HOSPITALITY</w:t>
      </w:r>
      <w:r>
        <w:rPr>
          <w:rFonts w:ascii="Comic Sans MS" w:hAnsi="Comic Sans MS" w:cs="Comic Sans MS"/>
          <w:b/>
          <w:bCs/>
          <w:sz w:val="24"/>
          <w:szCs w:val="24"/>
          <w:u w:val="single"/>
        </w:rPr>
        <w:t>:</w:t>
      </w:r>
      <w:r>
        <w:rPr>
          <w:rFonts w:ascii="Comic Sans MS" w:hAnsi="Comic Sans MS" w:cs="Comic Sans MS"/>
          <w:sz w:val="24"/>
          <w:szCs w:val="24"/>
        </w:rPr>
        <w:t xml:space="preserve">   We will serve free coffee / tea and snacks each morning until 10:00am. </w:t>
      </w:r>
    </w:p>
    <w:p w14:paraId="19F5FB73" w14:textId="77777777" w:rsidR="00354E8D" w:rsidRDefault="00354E8D">
      <w:pPr>
        <w:jc w:val="both"/>
        <w:rPr>
          <w:rFonts w:ascii="Comic Sans MS" w:hAnsi="Comic Sans MS" w:cs="Comic Sans MS"/>
          <w:sz w:val="16"/>
          <w:szCs w:val="24"/>
        </w:rPr>
      </w:pPr>
    </w:p>
    <w:p w14:paraId="0CBC2FDD" w14:textId="77777777" w:rsidR="00354E8D" w:rsidRDefault="00354E8D">
      <w:pPr>
        <w:jc w:val="both"/>
        <w:rPr>
          <w:rFonts w:ascii="Comic Sans MS" w:hAnsi="Comic Sans MS" w:cs="Comic Sans MS"/>
          <w:sz w:val="16"/>
          <w:szCs w:val="16"/>
        </w:rPr>
      </w:pPr>
      <w:r>
        <w:rPr>
          <w:rFonts w:ascii="Comic Sans MS" w:hAnsi="Comic Sans MS" w:cs="Comic Sans MS"/>
          <w:b/>
          <w:bCs/>
          <w:sz w:val="24"/>
          <w:szCs w:val="24"/>
          <w:u w:val="single"/>
        </w:rPr>
        <w:t>RAFFLE TABLE:</w:t>
      </w:r>
      <w:r>
        <w:rPr>
          <w:rFonts w:ascii="Comic Sans MS" w:hAnsi="Comic Sans MS" w:cs="Comic Sans MS"/>
          <w:b/>
          <w:bCs/>
          <w:sz w:val="24"/>
          <w:szCs w:val="24"/>
        </w:rPr>
        <w:t xml:space="preserve"> </w:t>
      </w:r>
      <w:r>
        <w:rPr>
          <w:rFonts w:ascii="Comic Sans MS" w:hAnsi="Comic Sans MS" w:cs="Comic Sans MS"/>
          <w:sz w:val="24"/>
          <w:szCs w:val="24"/>
        </w:rPr>
        <w:t xml:space="preserve">Our members, friends &amp; local businesses have loaded our raffle table with many of those “must have” prizes.  </w:t>
      </w:r>
      <w:proofErr w:type="gramStart"/>
      <w:r w:rsidRPr="00EF6B8A">
        <w:rPr>
          <w:rFonts w:ascii="Comic Sans MS" w:hAnsi="Comic Sans MS" w:cs="Comic Sans MS"/>
          <w:sz w:val="24"/>
          <w:szCs w:val="24"/>
          <w:highlight w:val="yellow"/>
        </w:rPr>
        <w:t>Draw</w:t>
      </w:r>
      <w:proofErr w:type="gramEnd"/>
      <w:r w:rsidRPr="00EF6B8A">
        <w:rPr>
          <w:rFonts w:ascii="Comic Sans MS" w:hAnsi="Comic Sans MS" w:cs="Comic Sans MS"/>
          <w:sz w:val="24"/>
          <w:szCs w:val="24"/>
          <w:highlight w:val="yellow"/>
        </w:rPr>
        <w:t xml:space="preserve"> is at 3pm, Sunday.</w:t>
      </w:r>
    </w:p>
    <w:p w14:paraId="2A84F6E5" w14:textId="77777777" w:rsidR="00354E8D" w:rsidRDefault="00354E8D">
      <w:pPr>
        <w:jc w:val="both"/>
        <w:rPr>
          <w:rFonts w:ascii="Comic Sans MS" w:hAnsi="Comic Sans MS" w:cs="Comic Sans MS"/>
          <w:sz w:val="16"/>
          <w:szCs w:val="16"/>
        </w:rPr>
      </w:pPr>
    </w:p>
    <w:p w14:paraId="4A007F37" w14:textId="0281BAAD" w:rsidR="00354E8D" w:rsidRDefault="00354E8D">
      <w:pPr>
        <w:rPr>
          <w:rFonts w:ascii="Comic Sans MS" w:hAnsi="Comic Sans MS" w:cs="Comic Sans MS"/>
          <w:bCs/>
          <w:sz w:val="16"/>
          <w:szCs w:val="16"/>
        </w:rPr>
      </w:pPr>
      <w:r>
        <w:rPr>
          <w:rFonts w:ascii="Comic Sans MS" w:hAnsi="Comic Sans MS" w:cs="Comic Sans MS"/>
          <w:b/>
          <w:bCs/>
          <w:sz w:val="24"/>
          <w:szCs w:val="24"/>
          <w:u w:val="single"/>
        </w:rPr>
        <w:t xml:space="preserve">PUZZLE: </w:t>
      </w:r>
      <w:r>
        <w:rPr>
          <w:rFonts w:ascii="Comic Sans MS" w:hAnsi="Comic Sans MS" w:cs="Comic Sans MS"/>
          <w:bCs/>
          <w:sz w:val="24"/>
          <w:szCs w:val="24"/>
        </w:rPr>
        <w:t>While waiting to race, have some fun putting together our puzzle.</w:t>
      </w:r>
      <w:r>
        <w:rPr>
          <w:rFonts w:ascii="Comic Sans MS" w:hAnsi="Comic Sans MS" w:cs="Comic Sans MS"/>
          <w:b/>
          <w:bCs/>
          <w:sz w:val="24"/>
          <w:szCs w:val="24"/>
          <w:u w:val="single"/>
        </w:rPr>
        <w:t xml:space="preserve"> </w:t>
      </w:r>
    </w:p>
    <w:p w14:paraId="101D3A86" w14:textId="77777777" w:rsidR="00354E8D" w:rsidRDefault="00354E8D">
      <w:pPr>
        <w:rPr>
          <w:rFonts w:ascii="Comic Sans MS" w:hAnsi="Comic Sans MS" w:cs="Comic Sans MS"/>
          <w:bCs/>
          <w:sz w:val="16"/>
          <w:szCs w:val="16"/>
        </w:rPr>
      </w:pPr>
    </w:p>
    <w:p w14:paraId="4C5ADC7A" w14:textId="77777777" w:rsidR="00354E8D" w:rsidRDefault="00354E8D">
      <w:pPr>
        <w:rPr>
          <w:rFonts w:ascii="Comic Sans MS" w:hAnsi="Comic Sans MS" w:cs="Comic Sans MS"/>
          <w:sz w:val="16"/>
          <w:szCs w:val="24"/>
        </w:rPr>
      </w:pPr>
    </w:p>
    <w:p w14:paraId="54C91E31" w14:textId="77777777" w:rsidR="00354E8D" w:rsidRDefault="00354E8D">
      <w:pPr>
        <w:rPr>
          <w:rFonts w:ascii="Comic Sans MS" w:hAnsi="Comic Sans MS" w:cs="Comic Sans MS"/>
          <w:sz w:val="16"/>
          <w:szCs w:val="16"/>
        </w:rPr>
      </w:pPr>
      <w:r>
        <w:rPr>
          <w:rFonts w:ascii="Comic Sans MS" w:hAnsi="Comic Sans MS" w:cs="Comic Sans MS"/>
          <w:b/>
          <w:bCs/>
          <w:color w:val="FF0000"/>
          <w:sz w:val="24"/>
          <w:szCs w:val="24"/>
          <w:u w:val="single"/>
        </w:rPr>
        <w:t>SPONSORS &amp; VENDORS</w:t>
      </w:r>
      <w:r>
        <w:rPr>
          <w:rFonts w:ascii="Comic Sans MS" w:hAnsi="Comic Sans MS" w:cs="Comic Sans MS"/>
          <w:b/>
          <w:bCs/>
          <w:sz w:val="24"/>
          <w:szCs w:val="24"/>
          <w:u w:val="single"/>
        </w:rPr>
        <w:t>:</w:t>
      </w:r>
      <w:r>
        <w:rPr>
          <w:rFonts w:ascii="Comic Sans MS" w:hAnsi="Comic Sans MS" w:cs="Comic Sans MS"/>
          <w:b/>
          <w:bCs/>
          <w:sz w:val="24"/>
          <w:szCs w:val="24"/>
        </w:rPr>
        <w:t xml:space="preserve"> </w:t>
      </w:r>
      <w:r>
        <w:rPr>
          <w:rFonts w:ascii="Comic Sans MS" w:hAnsi="Comic Sans MS" w:cs="Comic Sans MS"/>
          <w:sz w:val="24"/>
          <w:szCs w:val="24"/>
        </w:rPr>
        <w:t xml:space="preserve">We are pleased to welcome a few special sponsors to our Napanee Flyball Weekend. </w:t>
      </w:r>
    </w:p>
    <w:p w14:paraId="429830E4" w14:textId="77777777" w:rsidR="00354E8D" w:rsidRDefault="00354E8D">
      <w:pPr>
        <w:rPr>
          <w:rFonts w:ascii="Comic Sans MS" w:hAnsi="Comic Sans MS" w:cs="Comic Sans MS"/>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53C046"/>
        <w:tblCellMar>
          <w:top w:w="75" w:type="dxa"/>
          <w:left w:w="75" w:type="dxa"/>
          <w:bottom w:w="75" w:type="dxa"/>
          <w:right w:w="75" w:type="dxa"/>
        </w:tblCellMar>
        <w:tblLook w:val="04A0" w:firstRow="1" w:lastRow="0" w:firstColumn="1" w:lastColumn="0" w:noHBand="0" w:noVBand="1"/>
      </w:tblPr>
      <w:tblGrid>
        <w:gridCol w:w="11144"/>
      </w:tblGrid>
      <w:tr w:rsidR="00A204BA" w:rsidRPr="00A204BA" w14:paraId="4C215B0B" w14:textId="77777777" w:rsidTr="00FC608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53C046"/>
            <w:vAlign w:val="center"/>
            <w:hideMark/>
          </w:tcPr>
          <w:p w14:paraId="05DEB70F" w14:textId="77777777" w:rsidR="00A204BA" w:rsidRPr="00A204BA" w:rsidRDefault="00A204BA" w:rsidP="00A204BA">
            <w:pPr>
              <w:widowControl/>
              <w:suppressAutoHyphens w:val="0"/>
              <w:autoSpaceDE/>
              <w:jc w:val="center"/>
              <w:rPr>
                <w:color w:val="000000"/>
                <w:sz w:val="27"/>
                <w:szCs w:val="27"/>
                <w:lang w:val="en-CA" w:eastAsia="en-CA"/>
              </w:rPr>
            </w:pPr>
            <w:r w:rsidRPr="00A204BA">
              <w:rPr>
                <w:rFonts w:ascii="Arial" w:hAnsi="Arial" w:cs="Arial"/>
                <w:b/>
                <w:bCs/>
                <w:color w:val="D5221E"/>
                <w:sz w:val="27"/>
                <w:szCs w:val="27"/>
                <w:lang w:val="en-CA" w:eastAsia="en-CA"/>
              </w:rPr>
              <w:t>Ren's Pets Belleville</w:t>
            </w:r>
          </w:p>
        </w:tc>
      </w:tr>
      <w:tr w:rsidR="00A204BA" w:rsidRPr="00A204BA" w14:paraId="61BE9882" w14:textId="77777777" w:rsidTr="00A204B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3C046"/>
            <w:vAlign w:val="center"/>
            <w:hideMark/>
          </w:tcPr>
          <w:p w14:paraId="36AE8F5C" w14:textId="77777777" w:rsidR="00A204BA" w:rsidRPr="00A204BA" w:rsidRDefault="00A204BA" w:rsidP="00A204BA">
            <w:pPr>
              <w:widowControl/>
              <w:suppressAutoHyphens w:val="0"/>
              <w:autoSpaceDE/>
              <w:jc w:val="center"/>
              <w:rPr>
                <w:color w:val="000000"/>
                <w:sz w:val="27"/>
                <w:szCs w:val="27"/>
                <w:lang w:val="en-CA" w:eastAsia="en-CA"/>
              </w:rPr>
            </w:pPr>
            <w:r w:rsidRPr="00A204BA">
              <w:rPr>
                <w:rFonts w:ascii="Arial" w:hAnsi="Arial" w:cs="Arial"/>
                <w:b/>
                <w:bCs/>
                <w:color w:val="D5221E"/>
                <w:sz w:val="27"/>
                <w:szCs w:val="27"/>
                <w:lang w:val="en-CA" w:eastAsia="en-CA"/>
              </w:rPr>
              <w:t>Sydenham Pet and Farm Supply</w:t>
            </w:r>
          </w:p>
        </w:tc>
      </w:tr>
      <w:tr w:rsidR="00A204BA" w:rsidRPr="00A204BA" w14:paraId="20A56734" w14:textId="77777777" w:rsidTr="00A204B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3C046"/>
            <w:vAlign w:val="center"/>
            <w:hideMark/>
          </w:tcPr>
          <w:p w14:paraId="67ED9621" w14:textId="77777777" w:rsidR="00A204BA" w:rsidRPr="00A204BA" w:rsidRDefault="00A204BA" w:rsidP="00A204BA">
            <w:pPr>
              <w:widowControl/>
              <w:suppressAutoHyphens w:val="0"/>
              <w:autoSpaceDE/>
              <w:jc w:val="center"/>
              <w:rPr>
                <w:color w:val="000000"/>
                <w:sz w:val="27"/>
                <w:szCs w:val="27"/>
                <w:lang w:val="en-CA" w:eastAsia="en-CA"/>
              </w:rPr>
            </w:pPr>
            <w:r w:rsidRPr="00A204BA">
              <w:rPr>
                <w:rFonts w:ascii="Arial" w:hAnsi="Arial" w:cs="Arial"/>
                <w:b/>
                <w:bCs/>
                <w:color w:val="D5221E"/>
                <w:sz w:val="27"/>
                <w:szCs w:val="27"/>
                <w:lang w:val="en-CA" w:eastAsia="en-CA"/>
              </w:rPr>
              <w:t>Wolseley</w:t>
            </w:r>
          </w:p>
        </w:tc>
      </w:tr>
      <w:tr w:rsidR="00A204BA" w:rsidRPr="00A204BA" w14:paraId="141B2D78" w14:textId="77777777" w:rsidTr="00A204B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3C046"/>
            <w:vAlign w:val="center"/>
            <w:hideMark/>
          </w:tcPr>
          <w:p w14:paraId="0474E8FF" w14:textId="77777777" w:rsidR="00A204BA" w:rsidRPr="00A204BA" w:rsidRDefault="00A204BA" w:rsidP="00A204BA">
            <w:pPr>
              <w:widowControl/>
              <w:suppressAutoHyphens w:val="0"/>
              <w:autoSpaceDE/>
              <w:jc w:val="center"/>
              <w:rPr>
                <w:color w:val="000000"/>
                <w:sz w:val="27"/>
                <w:szCs w:val="27"/>
                <w:lang w:val="en-CA" w:eastAsia="en-CA"/>
              </w:rPr>
            </w:pPr>
            <w:r w:rsidRPr="00A204BA">
              <w:rPr>
                <w:rFonts w:ascii="Arial" w:hAnsi="Arial" w:cs="Arial"/>
                <w:b/>
                <w:bCs/>
                <w:color w:val="D5221E"/>
                <w:sz w:val="27"/>
                <w:szCs w:val="27"/>
                <w:lang w:val="en-CA" w:eastAsia="en-CA"/>
              </w:rPr>
              <w:t>Four Paws Pet Supply</w:t>
            </w:r>
          </w:p>
        </w:tc>
      </w:tr>
      <w:tr w:rsidR="00A204BA" w:rsidRPr="00A204BA" w14:paraId="72C3A96B" w14:textId="77777777" w:rsidTr="00A204B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3C046"/>
            <w:vAlign w:val="center"/>
            <w:hideMark/>
          </w:tcPr>
          <w:p w14:paraId="71AC1C39" w14:textId="77777777" w:rsidR="00A204BA" w:rsidRPr="00A204BA" w:rsidRDefault="00A204BA" w:rsidP="00A204BA">
            <w:pPr>
              <w:widowControl/>
              <w:suppressAutoHyphens w:val="0"/>
              <w:autoSpaceDE/>
              <w:jc w:val="center"/>
              <w:rPr>
                <w:color w:val="000000"/>
                <w:sz w:val="27"/>
                <w:szCs w:val="27"/>
                <w:lang w:val="en-CA" w:eastAsia="en-CA"/>
              </w:rPr>
            </w:pPr>
            <w:r w:rsidRPr="00A204BA">
              <w:rPr>
                <w:rFonts w:ascii="Arial" w:hAnsi="Arial" w:cs="Arial"/>
                <w:b/>
                <w:bCs/>
                <w:color w:val="D5221E"/>
                <w:sz w:val="27"/>
                <w:szCs w:val="27"/>
                <w:lang w:val="en-CA" w:eastAsia="en-CA"/>
              </w:rPr>
              <w:t>Village Fare Dog Treats</w:t>
            </w:r>
          </w:p>
        </w:tc>
      </w:tr>
      <w:tr w:rsidR="00A204BA" w:rsidRPr="00A204BA" w14:paraId="6AE09A70" w14:textId="77777777" w:rsidTr="00A204B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3C046"/>
            <w:vAlign w:val="center"/>
            <w:hideMark/>
          </w:tcPr>
          <w:p w14:paraId="574771AB" w14:textId="77777777" w:rsidR="00A204BA" w:rsidRPr="00A204BA" w:rsidRDefault="00A204BA" w:rsidP="00A204BA">
            <w:pPr>
              <w:widowControl/>
              <w:suppressAutoHyphens w:val="0"/>
              <w:autoSpaceDE/>
              <w:jc w:val="center"/>
              <w:rPr>
                <w:color w:val="000000"/>
                <w:sz w:val="27"/>
                <w:szCs w:val="27"/>
                <w:lang w:val="en-CA" w:eastAsia="en-CA"/>
              </w:rPr>
            </w:pPr>
            <w:r w:rsidRPr="00A204BA">
              <w:rPr>
                <w:rFonts w:ascii="Arial" w:hAnsi="Arial" w:cs="Arial"/>
                <w:b/>
                <w:bCs/>
                <w:color w:val="D5221E"/>
                <w:sz w:val="27"/>
                <w:szCs w:val="27"/>
                <w:lang w:val="en-CA" w:eastAsia="en-CA"/>
              </w:rPr>
              <w:t>PERTH Johnson Chiropractic</w:t>
            </w:r>
          </w:p>
        </w:tc>
      </w:tr>
      <w:tr w:rsidR="00A204BA" w:rsidRPr="00A204BA" w14:paraId="02CFADC0" w14:textId="77777777" w:rsidTr="00A204B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3C046"/>
            <w:vAlign w:val="center"/>
            <w:hideMark/>
          </w:tcPr>
          <w:p w14:paraId="4591BB6A" w14:textId="77777777" w:rsidR="00A204BA" w:rsidRPr="00A204BA" w:rsidRDefault="00A204BA" w:rsidP="00A204BA">
            <w:pPr>
              <w:widowControl/>
              <w:suppressAutoHyphens w:val="0"/>
              <w:autoSpaceDE/>
              <w:jc w:val="center"/>
              <w:rPr>
                <w:color w:val="000000"/>
                <w:sz w:val="27"/>
                <w:szCs w:val="27"/>
                <w:lang w:val="en-CA" w:eastAsia="en-CA"/>
              </w:rPr>
            </w:pPr>
            <w:r w:rsidRPr="00A204BA">
              <w:rPr>
                <w:rFonts w:ascii="Arial" w:hAnsi="Arial" w:cs="Arial"/>
                <w:b/>
                <w:bCs/>
                <w:color w:val="D5221E"/>
                <w:sz w:val="27"/>
                <w:szCs w:val="27"/>
                <w:lang w:val="en-CA" w:eastAsia="en-CA"/>
              </w:rPr>
              <w:t>Photography by Tina Sawicki</w:t>
            </w:r>
          </w:p>
        </w:tc>
      </w:tr>
      <w:tr w:rsidR="00A204BA" w:rsidRPr="00A204BA" w14:paraId="39970742" w14:textId="77777777" w:rsidTr="00A204B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3C046"/>
            <w:vAlign w:val="center"/>
            <w:hideMark/>
          </w:tcPr>
          <w:p w14:paraId="744942DD" w14:textId="77777777" w:rsidR="00A204BA" w:rsidRPr="00A204BA" w:rsidRDefault="00A204BA" w:rsidP="00A204BA">
            <w:pPr>
              <w:widowControl/>
              <w:suppressAutoHyphens w:val="0"/>
              <w:autoSpaceDE/>
              <w:jc w:val="center"/>
              <w:rPr>
                <w:color w:val="000000"/>
                <w:sz w:val="27"/>
                <w:szCs w:val="27"/>
                <w:lang w:val="en-CA" w:eastAsia="en-CA"/>
              </w:rPr>
            </w:pPr>
            <w:r w:rsidRPr="00A204BA">
              <w:rPr>
                <w:rFonts w:ascii="Arial" w:hAnsi="Arial" w:cs="Arial"/>
                <w:b/>
                <w:bCs/>
                <w:color w:val="D5221E"/>
                <w:sz w:val="27"/>
                <w:szCs w:val="27"/>
                <w:lang w:val="en-CA" w:eastAsia="en-CA"/>
              </w:rPr>
              <w:t>Laura Pet Foods PERTH</w:t>
            </w:r>
          </w:p>
        </w:tc>
      </w:tr>
    </w:tbl>
    <w:p w14:paraId="327FD99D" w14:textId="77777777" w:rsidR="0072501F" w:rsidRDefault="0072501F">
      <w:pPr>
        <w:rPr>
          <w:rFonts w:ascii="Comic Sans MS" w:hAnsi="Comic Sans MS" w:cs="Comic Sans MS"/>
          <w:sz w:val="24"/>
          <w:szCs w:val="24"/>
        </w:rPr>
      </w:pPr>
    </w:p>
    <w:p w14:paraId="793F6622" w14:textId="77777777" w:rsidR="00354E8D" w:rsidRDefault="00354E8D">
      <w:pPr>
        <w:rPr>
          <w:rFonts w:ascii="Comic Sans MS" w:hAnsi="Comic Sans MS" w:cs="Comic Sans MS"/>
          <w:sz w:val="16"/>
          <w:szCs w:val="16"/>
        </w:rPr>
      </w:pPr>
    </w:p>
    <w:p w14:paraId="103E1AF1" w14:textId="77777777" w:rsidR="00354E8D" w:rsidRDefault="00354E8D">
      <w:pPr>
        <w:jc w:val="center"/>
        <w:rPr>
          <w:rFonts w:ascii="Comic Sans MS" w:hAnsi="Comic Sans MS" w:cs="Comic Sans MS"/>
          <w:sz w:val="16"/>
          <w:szCs w:val="16"/>
        </w:rPr>
      </w:pPr>
      <w:r>
        <w:rPr>
          <w:rFonts w:ascii="Comic Sans MS" w:hAnsi="Comic Sans MS" w:cs="Comic Sans MS"/>
          <w:i/>
          <w:color w:val="FF0000"/>
          <w:sz w:val="32"/>
          <w:szCs w:val="32"/>
          <w:u w:val="single"/>
        </w:rPr>
        <w:t>Please make sure to visit their displays</w:t>
      </w:r>
      <w:r>
        <w:rPr>
          <w:rFonts w:ascii="Comic Sans MS" w:hAnsi="Comic Sans MS" w:cs="Comic Sans MS"/>
          <w:i/>
          <w:color w:val="FF0000"/>
          <w:sz w:val="32"/>
          <w:szCs w:val="32"/>
        </w:rPr>
        <w:t>.</w:t>
      </w:r>
    </w:p>
    <w:p w14:paraId="399C5B4E" w14:textId="77777777" w:rsidR="00354E8D" w:rsidRDefault="00354E8D">
      <w:pPr>
        <w:jc w:val="both"/>
        <w:rPr>
          <w:rFonts w:ascii="Comic Sans MS" w:hAnsi="Comic Sans MS" w:cs="Comic Sans MS"/>
          <w:sz w:val="16"/>
          <w:szCs w:val="16"/>
        </w:rPr>
      </w:pPr>
    </w:p>
    <w:p w14:paraId="3E678B50" w14:textId="77777777" w:rsidR="00354E8D" w:rsidRPr="00EF6B8A" w:rsidRDefault="00354E8D">
      <w:pPr>
        <w:jc w:val="both"/>
        <w:rPr>
          <w:rFonts w:ascii="Comic Sans MS" w:hAnsi="Comic Sans MS" w:cs="Comic Sans MS"/>
          <w:sz w:val="24"/>
          <w:szCs w:val="24"/>
          <w:highlight w:val="yellow"/>
        </w:rPr>
      </w:pPr>
      <w:r>
        <w:rPr>
          <w:rFonts w:ascii="Comic Sans MS" w:hAnsi="Comic Sans MS" w:cs="Comic Sans MS"/>
          <w:b/>
          <w:bCs/>
          <w:color w:val="FF0000"/>
          <w:sz w:val="24"/>
          <w:szCs w:val="24"/>
          <w:u w:val="single"/>
        </w:rPr>
        <w:t>CAMPING</w:t>
      </w:r>
      <w:r>
        <w:rPr>
          <w:rFonts w:ascii="Comic Sans MS" w:hAnsi="Comic Sans MS" w:cs="Comic Sans MS"/>
          <w:b/>
          <w:bCs/>
          <w:sz w:val="24"/>
          <w:szCs w:val="24"/>
          <w:u w:val="single"/>
        </w:rPr>
        <w:t>:</w:t>
      </w:r>
      <w:r>
        <w:rPr>
          <w:rFonts w:ascii="Comic Sans MS" w:hAnsi="Comic Sans MS" w:cs="Comic Sans MS"/>
          <w:sz w:val="24"/>
          <w:szCs w:val="24"/>
        </w:rPr>
        <w:t xml:space="preserve"> </w:t>
      </w:r>
      <w:r w:rsidRPr="00EF6B8A">
        <w:rPr>
          <w:rFonts w:ascii="Comic Sans MS" w:hAnsi="Comic Sans MS" w:cs="Comic Sans MS"/>
          <w:b/>
          <w:color w:val="17365D"/>
          <w:sz w:val="24"/>
          <w:szCs w:val="24"/>
          <w:highlight w:val="yellow"/>
          <w:u w:val="single"/>
        </w:rPr>
        <w:t>The grounds are available on Thursday but no service until Friday.</w:t>
      </w:r>
    </w:p>
    <w:p w14:paraId="25585CF2" w14:textId="2BF8A83D" w:rsidR="00354E8D" w:rsidRDefault="00354E8D">
      <w:pPr>
        <w:jc w:val="both"/>
        <w:rPr>
          <w:rFonts w:ascii="Comic Sans MS" w:hAnsi="Comic Sans MS" w:cs="Comic Sans MS"/>
          <w:b/>
          <w:bCs/>
          <w:sz w:val="16"/>
          <w:szCs w:val="16"/>
          <w:u w:val="single"/>
        </w:rPr>
      </w:pPr>
      <w:r w:rsidRPr="00EF6B8A">
        <w:rPr>
          <w:rFonts w:ascii="Comic Sans MS" w:hAnsi="Comic Sans MS" w:cs="Comic Sans MS"/>
          <w:sz w:val="24"/>
          <w:szCs w:val="24"/>
          <w:highlight w:val="yellow"/>
        </w:rPr>
        <w:t xml:space="preserve">There are numerous electrical plug-ins and several water fill-up stations throughout the park. Signs will be posted to mark their locations.  Some porta-potties will be </w:t>
      </w:r>
      <w:r w:rsidR="006A09D4" w:rsidRPr="00EF6B8A">
        <w:rPr>
          <w:rFonts w:ascii="Comic Sans MS" w:hAnsi="Comic Sans MS" w:cs="Comic Sans MS"/>
          <w:sz w:val="24"/>
          <w:szCs w:val="24"/>
          <w:highlight w:val="yellow"/>
        </w:rPr>
        <w:t>set up</w:t>
      </w:r>
      <w:r w:rsidRPr="00EF6B8A">
        <w:rPr>
          <w:rFonts w:ascii="Comic Sans MS" w:hAnsi="Comic Sans MS" w:cs="Comic Sans MS"/>
          <w:sz w:val="24"/>
          <w:szCs w:val="24"/>
          <w:highlight w:val="yellow"/>
        </w:rPr>
        <w:t xml:space="preserve"> in the upper section. Showers are available in the local Flying J. There is a $</w:t>
      </w:r>
      <w:r w:rsidR="00061E98">
        <w:rPr>
          <w:rFonts w:ascii="Comic Sans MS" w:hAnsi="Comic Sans MS" w:cs="Comic Sans MS"/>
          <w:sz w:val="24"/>
          <w:szCs w:val="24"/>
          <w:highlight w:val="yellow"/>
        </w:rPr>
        <w:t>6</w:t>
      </w:r>
      <w:r w:rsidRPr="00EF6B8A">
        <w:rPr>
          <w:rFonts w:ascii="Comic Sans MS" w:hAnsi="Comic Sans MS" w:cs="Comic Sans MS"/>
          <w:sz w:val="24"/>
          <w:szCs w:val="24"/>
          <w:highlight w:val="yellow"/>
        </w:rPr>
        <w:t>0 per RV for the weekend for camping hook ups. Tenters are subject to a $</w:t>
      </w:r>
      <w:r w:rsidR="00061E98">
        <w:rPr>
          <w:rFonts w:ascii="Comic Sans MS" w:hAnsi="Comic Sans MS" w:cs="Comic Sans MS"/>
          <w:sz w:val="24"/>
          <w:szCs w:val="24"/>
          <w:highlight w:val="yellow"/>
        </w:rPr>
        <w:t>3</w:t>
      </w:r>
      <w:r w:rsidRPr="00EF6B8A">
        <w:rPr>
          <w:rFonts w:ascii="Comic Sans MS" w:hAnsi="Comic Sans MS" w:cs="Comic Sans MS"/>
          <w:sz w:val="24"/>
          <w:szCs w:val="24"/>
          <w:highlight w:val="yellow"/>
        </w:rPr>
        <w:t xml:space="preserve">0 fee for the weekend.  These rates apply regardless of hook-up. Ready Set Go will place </w:t>
      </w:r>
      <w:r w:rsidR="00FC6084" w:rsidRPr="00EF6B8A">
        <w:rPr>
          <w:rFonts w:ascii="Comic Sans MS" w:hAnsi="Comic Sans MS" w:cs="Comic Sans MS"/>
          <w:sz w:val="24"/>
          <w:szCs w:val="24"/>
          <w:highlight w:val="yellow"/>
        </w:rPr>
        <w:t>a pay</w:t>
      </w:r>
      <w:r w:rsidRPr="00EF6B8A">
        <w:rPr>
          <w:rFonts w:ascii="Comic Sans MS" w:hAnsi="Comic Sans MS" w:cs="Comic Sans MS"/>
          <w:sz w:val="24"/>
          <w:szCs w:val="24"/>
          <w:highlight w:val="yellow"/>
        </w:rPr>
        <w:t xml:space="preserve"> envelope in your “welcome bags” so you may collect from your campers at your convenience and simply drop it off at the head table by Saturday noon. We thank you in advance for your cooperation. There are RV dumping stations located at the Flying J, just a few minutes from the site, near the 401.</w:t>
      </w:r>
    </w:p>
    <w:p w14:paraId="49F2846F" w14:textId="77777777" w:rsidR="00354E8D" w:rsidRDefault="00354E8D">
      <w:pPr>
        <w:shd w:val="clear" w:color="auto" w:fill="FFFFFF"/>
        <w:rPr>
          <w:rFonts w:ascii="Comic Sans MS" w:hAnsi="Comic Sans MS" w:cs="Comic Sans MS"/>
          <w:b/>
          <w:bCs/>
          <w:sz w:val="16"/>
          <w:szCs w:val="16"/>
          <w:u w:val="single"/>
        </w:rPr>
      </w:pPr>
    </w:p>
    <w:p w14:paraId="77CF6BF7" w14:textId="77777777" w:rsidR="00354E8D" w:rsidRDefault="00354E8D">
      <w:pPr>
        <w:shd w:val="clear" w:color="auto" w:fill="FFFFFF"/>
        <w:rPr>
          <w:rFonts w:ascii="Comic Sans MS" w:hAnsi="Comic Sans MS" w:cs="Comic Sans MS"/>
          <w:color w:val="000000"/>
          <w:sz w:val="24"/>
        </w:rPr>
      </w:pPr>
      <w:r>
        <w:rPr>
          <w:rFonts w:ascii="Comic Sans MS" w:hAnsi="Comic Sans MS" w:cs="Comic Sans MS"/>
          <w:b/>
          <w:bCs/>
          <w:color w:val="FF0000"/>
          <w:sz w:val="24"/>
          <w:szCs w:val="24"/>
          <w:u w:val="single"/>
        </w:rPr>
        <w:t>ACCOMODATIONS</w:t>
      </w:r>
      <w:r>
        <w:rPr>
          <w:rFonts w:ascii="Comic Sans MS" w:hAnsi="Comic Sans MS" w:cs="Comic Sans MS"/>
          <w:b/>
          <w:bCs/>
          <w:sz w:val="24"/>
          <w:szCs w:val="24"/>
        </w:rPr>
        <w:t xml:space="preserve">: </w:t>
      </w:r>
    </w:p>
    <w:p w14:paraId="6B6DD42B" w14:textId="77777777" w:rsidR="00354E8D" w:rsidRPr="00EF6B8A" w:rsidRDefault="00354E8D">
      <w:pPr>
        <w:jc w:val="both"/>
        <w:rPr>
          <w:rFonts w:ascii="Comic Sans MS" w:hAnsi="Comic Sans MS" w:cs="Comic Sans MS"/>
          <w:color w:val="000000"/>
          <w:sz w:val="24"/>
          <w:szCs w:val="24"/>
          <w:highlight w:val="yellow"/>
        </w:rPr>
      </w:pPr>
      <w:r w:rsidRPr="00EF6B8A">
        <w:rPr>
          <w:rFonts w:ascii="Comic Sans MS" w:hAnsi="Comic Sans MS" w:cs="Comic Sans MS"/>
          <w:color w:val="000000"/>
          <w:sz w:val="24"/>
          <w:highlight w:val="yellow"/>
        </w:rPr>
        <w:t xml:space="preserve">Royal Napanee Inn: 5 minutes from the fairgrounds. </w:t>
      </w:r>
      <w:hyperlink r:id="rId6" w:history="1">
        <w:r w:rsidRPr="00EF6B8A">
          <w:rPr>
            <w:rStyle w:val="Hyperlink"/>
            <w:rFonts w:ascii="Comic Sans MS" w:hAnsi="Comic Sans MS" w:cs="Comic Sans MS"/>
            <w:sz w:val="24"/>
            <w:highlight w:val="yellow"/>
          </w:rPr>
          <w:t>www.royalnapaneeinn.com</w:t>
        </w:r>
      </w:hyperlink>
      <w:r w:rsidRPr="00EF6B8A">
        <w:rPr>
          <w:rFonts w:ascii="Comic Sans MS" w:hAnsi="Comic Sans MS" w:cs="Comic Sans MS"/>
          <w:color w:val="444444"/>
          <w:sz w:val="24"/>
          <w:highlight w:val="yellow"/>
        </w:rPr>
        <w:t xml:space="preserve"> 613</w:t>
      </w:r>
      <w:r w:rsidRPr="00EF6B8A">
        <w:rPr>
          <w:rFonts w:ascii="Comic Sans MS" w:hAnsi="Comic Sans MS" w:cs="Comic Sans MS"/>
          <w:color w:val="000000"/>
          <w:sz w:val="24"/>
          <w:highlight w:val="yellow"/>
        </w:rPr>
        <w:t xml:space="preserve"> 354-3334</w:t>
      </w:r>
    </w:p>
    <w:p w14:paraId="6F71761F" w14:textId="77777777" w:rsidR="00354E8D" w:rsidRDefault="00354E8D">
      <w:pPr>
        <w:jc w:val="both"/>
        <w:rPr>
          <w:rFonts w:ascii="Comic Sans MS" w:hAnsi="Comic Sans MS" w:cs="Comic Sans MS"/>
          <w:color w:val="000000"/>
          <w:sz w:val="24"/>
        </w:rPr>
      </w:pPr>
      <w:r w:rsidRPr="00EF6B8A">
        <w:rPr>
          <w:rFonts w:ascii="Comic Sans MS" w:hAnsi="Comic Sans MS" w:cs="Comic Sans MS"/>
          <w:color w:val="000000"/>
          <w:sz w:val="24"/>
          <w:szCs w:val="24"/>
          <w:highlight w:val="yellow"/>
        </w:rPr>
        <w:t>First Canada Inn located in Kingston 20 mins.</w:t>
      </w:r>
      <w:r w:rsidRPr="00EF6B8A">
        <w:rPr>
          <w:rFonts w:ascii="Comic Sans MS" w:hAnsi="Comic Sans MS" w:cs="Comic Sans MS"/>
          <w:sz w:val="24"/>
          <w:szCs w:val="24"/>
          <w:highlight w:val="yellow"/>
        </w:rPr>
        <w:t xml:space="preserve">  </w:t>
      </w:r>
      <w:hyperlink r:id="rId7" w:history="1">
        <w:r w:rsidRPr="00EF6B8A">
          <w:rPr>
            <w:rStyle w:val="Hyperlink"/>
            <w:rFonts w:ascii="Comic Sans MS" w:hAnsi="Comic Sans MS" w:cs="Comic Sans MS"/>
            <w:sz w:val="24"/>
            <w:szCs w:val="24"/>
            <w:highlight w:val="yellow"/>
          </w:rPr>
          <w:t>www.first-canada-inns.com/</w:t>
        </w:r>
      </w:hyperlink>
      <w:r w:rsidRPr="00EF6B8A">
        <w:rPr>
          <w:rFonts w:ascii="Comic Sans MS" w:hAnsi="Comic Sans MS" w:cs="Comic Sans MS"/>
          <w:color w:val="000000"/>
          <w:sz w:val="24"/>
          <w:szCs w:val="24"/>
          <w:highlight w:val="yellow"/>
        </w:rPr>
        <w:t xml:space="preserve"> </w:t>
      </w:r>
      <w:r w:rsidRPr="00EF6B8A">
        <w:rPr>
          <w:rFonts w:ascii="Comic Sans MS" w:hAnsi="Comic Sans MS" w:cs="Comic Sans MS"/>
          <w:sz w:val="24"/>
          <w:szCs w:val="24"/>
          <w:highlight w:val="yellow"/>
          <w:lang w:val="en-GB"/>
        </w:rPr>
        <w:t>1 800 267-7899</w:t>
      </w:r>
    </w:p>
    <w:p w14:paraId="23D4EB5F" w14:textId="77777777" w:rsidR="00354E8D" w:rsidRDefault="00354E8D">
      <w:pPr>
        <w:jc w:val="both"/>
        <w:rPr>
          <w:rFonts w:ascii="Comic Sans MS" w:hAnsi="Comic Sans MS" w:cs="Comic Sans MS"/>
          <w:b/>
          <w:bCs/>
          <w:sz w:val="24"/>
          <w:szCs w:val="24"/>
          <w:u w:val="single"/>
        </w:rPr>
      </w:pPr>
    </w:p>
    <w:p w14:paraId="3A565C66" w14:textId="77777777" w:rsidR="00354E8D" w:rsidRDefault="00354E8D">
      <w:pPr>
        <w:jc w:val="both"/>
        <w:rPr>
          <w:rFonts w:ascii="Comic Sans MS" w:hAnsi="Comic Sans MS" w:cs="Comic Sans MS"/>
          <w:b/>
          <w:bCs/>
          <w:sz w:val="24"/>
          <w:szCs w:val="24"/>
          <w:u w:val="single"/>
        </w:rPr>
      </w:pPr>
    </w:p>
    <w:p w14:paraId="1E239A6F" w14:textId="77777777" w:rsidR="00354E8D" w:rsidRDefault="00354E8D">
      <w:pPr>
        <w:jc w:val="both"/>
        <w:rPr>
          <w:rFonts w:ascii="Comic Sans MS" w:hAnsi="Comic Sans MS" w:cs="Comic Sans MS"/>
          <w:sz w:val="16"/>
          <w:szCs w:val="24"/>
        </w:rPr>
      </w:pPr>
      <w:r>
        <w:rPr>
          <w:rFonts w:ascii="Comic Sans MS" w:hAnsi="Comic Sans MS" w:cs="Comic Sans MS"/>
          <w:b/>
          <w:bCs/>
          <w:sz w:val="24"/>
          <w:szCs w:val="24"/>
          <w:u w:val="single"/>
        </w:rPr>
        <w:t>DIRECTIONS:</w:t>
      </w:r>
      <w:r>
        <w:rPr>
          <w:rFonts w:ascii="Comic Sans MS" w:hAnsi="Comic Sans MS" w:cs="Comic Sans MS"/>
          <w:sz w:val="24"/>
          <w:szCs w:val="24"/>
        </w:rPr>
        <w:t xml:space="preserve"> Napanee is located off the 401 Highway in between Belleville &amp; Kingston, ON. </w:t>
      </w:r>
    </w:p>
    <w:p w14:paraId="56E864F2" w14:textId="77777777" w:rsidR="00354E8D" w:rsidRDefault="00354E8D">
      <w:pPr>
        <w:jc w:val="both"/>
        <w:rPr>
          <w:rFonts w:ascii="Comic Sans MS" w:hAnsi="Comic Sans MS" w:cs="Comic Sans MS"/>
          <w:sz w:val="16"/>
          <w:szCs w:val="24"/>
        </w:rPr>
      </w:pPr>
    </w:p>
    <w:p w14:paraId="2C7582D7" w14:textId="77777777" w:rsidR="00354E8D" w:rsidRDefault="00354E8D">
      <w:pPr>
        <w:jc w:val="both"/>
        <w:rPr>
          <w:rFonts w:ascii="Comic Sans MS" w:hAnsi="Comic Sans MS" w:cs="Comic Sans MS"/>
          <w:sz w:val="16"/>
          <w:szCs w:val="24"/>
        </w:rPr>
      </w:pPr>
      <w:r>
        <w:rPr>
          <w:rFonts w:ascii="Comic Sans MS" w:hAnsi="Comic Sans MS" w:cs="Comic Sans MS"/>
          <w:sz w:val="24"/>
          <w:szCs w:val="24"/>
        </w:rPr>
        <w:t>Heading EAST, exit the 401 Hwy at exit # 579 and turn LEFT (south) on Center Street at the light. Drive for ~2 Km to Thomas Street and turn RIGHT.  Go to the end of Thomas St and enter the Fairgrounds.  Camping areas are at the back.  Follow the signs.</w:t>
      </w:r>
    </w:p>
    <w:p w14:paraId="33292D4D" w14:textId="77777777" w:rsidR="00354E8D" w:rsidRDefault="00354E8D">
      <w:pPr>
        <w:jc w:val="both"/>
        <w:rPr>
          <w:rFonts w:ascii="Comic Sans MS" w:hAnsi="Comic Sans MS" w:cs="Comic Sans MS"/>
          <w:sz w:val="16"/>
          <w:szCs w:val="24"/>
        </w:rPr>
      </w:pPr>
    </w:p>
    <w:p w14:paraId="4DBBA97B" w14:textId="77777777" w:rsidR="00354E8D" w:rsidRDefault="00354E8D">
      <w:pPr>
        <w:jc w:val="both"/>
        <w:rPr>
          <w:rFonts w:ascii="Comic Sans MS" w:hAnsi="Comic Sans MS" w:cs="Comic Sans MS"/>
          <w:sz w:val="24"/>
          <w:szCs w:val="24"/>
        </w:rPr>
      </w:pPr>
      <w:r>
        <w:rPr>
          <w:rFonts w:ascii="Comic Sans MS" w:hAnsi="Comic Sans MS" w:cs="Comic Sans MS"/>
          <w:sz w:val="24"/>
          <w:szCs w:val="24"/>
        </w:rPr>
        <w:t>Heading WEST, exit the 401 Hwy at the second exit “Hwy 41” and turn RIGHT (south) on Center Street at the STOP. Drive for ~2</w:t>
      </w:r>
      <w:r>
        <w:rPr>
          <w:rFonts w:ascii="Comic Sans MS" w:hAnsi="Comic Sans MS" w:cs="Comic Sans MS"/>
          <w:b/>
          <w:bCs/>
          <w:sz w:val="24"/>
          <w:szCs w:val="24"/>
        </w:rPr>
        <w:t>.</w:t>
      </w:r>
      <w:r>
        <w:rPr>
          <w:rFonts w:ascii="Comic Sans MS" w:hAnsi="Comic Sans MS" w:cs="Comic Sans MS"/>
          <w:sz w:val="24"/>
          <w:szCs w:val="24"/>
        </w:rPr>
        <w:t>5 Km to Thomas Street and turn RIGHT.  Go to the end of Thomas St and enter the Fairgrounds.  Camping areas are at the back.  Follow the signs.</w:t>
      </w:r>
    </w:p>
    <w:p w14:paraId="7B9DC33C" w14:textId="77777777" w:rsidR="00303ED9" w:rsidRDefault="00303ED9">
      <w:pPr>
        <w:jc w:val="both"/>
        <w:rPr>
          <w:rFonts w:ascii="Comic Sans MS" w:hAnsi="Comic Sans MS" w:cs="Comic Sans MS"/>
          <w:sz w:val="24"/>
          <w:szCs w:val="24"/>
        </w:rPr>
      </w:pPr>
    </w:p>
    <w:p w14:paraId="070C3CF7" w14:textId="77777777" w:rsidR="00303ED9" w:rsidRDefault="00303ED9" w:rsidP="00303ED9">
      <w:pPr>
        <w:numPr>
          <w:ilvl w:val="12"/>
          <w:numId w:val="0"/>
        </w:numPr>
        <w:jc w:val="center"/>
        <w:rPr>
          <w:rFonts w:ascii="Comic Sans MS" w:hAnsi="Comic Sans MS" w:cs="Comic Sans MS"/>
          <w:b/>
          <w:bCs/>
          <w:sz w:val="44"/>
          <w:szCs w:val="44"/>
          <w:lang w:val="en-CA"/>
        </w:rPr>
      </w:pPr>
    </w:p>
    <w:p w14:paraId="00373A31" w14:textId="0ADE682A" w:rsidR="00EB7D1E" w:rsidRDefault="001A0A19" w:rsidP="00EB7D1E">
      <w:pPr>
        <w:numPr>
          <w:ilvl w:val="12"/>
          <w:numId w:val="0"/>
        </w:numPr>
        <w:jc w:val="center"/>
        <w:rPr>
          <w:rFonts w:ascii="Calibri" w:hAnsi="Calibri" w:cs="Segoe UI"/>
          <w:b/>
          <w:color w:val="000000"/>
          <w:sz w:val="40"/>
          <w:szCs w:val="40"/>
          <w:lang w:val="en"/>
        </w:rPr>
      </w:pPr>
      <w:r>
        <w:rPr>
          <w:noProof/>
        </w:rPr>
        <w:lastRenderedPageBreak/>
        <w:drawing>
          <wp:inline distT="0" distB="0" distL="0" distR="0" wp14:anchorId="4E306EE7" wp14:editId="29BE76C0">
            <wp:extent cx="7086600" cy="8858250"/>
            <wp:effectExtent l="0" t="0" r="0" b="0"/>
            <wp:docPr id="36944386" name="Picture 1" descr="A picture containing text, font, screensho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44386" name="Picture 1" descr="A picture containing text, font, screenshot, documen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086600" cy="8858250"/>
                    </a:xfrm>
                    <a:prstGeom prst="rect">
                      <a:avLst/>
                    </a:prstGeom>
                    <a:noFill/>
                    <a:ln>
                      <a:noFill/>
                    </a:ln>
                  </pic:spPr>
                </pic:pic>
              </a:graphicData>
            </a:graphic>
          </wp:inline>
        </w:drawing>
      </w:r>
    </w:p>
    <w:p w14:paraId="207B1220" w14:textId="77777777" w:rsidR="00EB7D1E" w:rsidRDefault="00EB7D1E" w:rsidP="00EB7D1E">
      <w:pPr>
        <w:numPr>
          <w:ilvl w:val="12"/>
          <w:numId w:val="0"/>
        </w:numPr>
        <w:jc w:val="center"/>
        <w:rPr>
          <w:rFonts w:ascii="Calibri" w:hAnsi="Calibri" w:cs="Segoe UI"/>
          <w:b/>
          <w:color w:val="000000"/>
          <w:sz w:val="40"/>
          <w:szCs w:val="40"/>
          <w:lang w:val="en"/>
        </w:rPr>
      </w:pPr>
    </w:p>
    <w:p w14:paraId="38FF6DEA" w14:textId="77777777" w:rsidR="00D57866" w:rsidRDefault="00D57866" w:rsidP="00EB7D1E">
      <w:pPr>
        <w:numPr>
          <w:ilvl w:val="12"/>
          <w:numId w:val="0"/>
        </w:numPr>
        <w:jc w:val="center"/>
        <w:rPr>
          <w:rFonts w:ascii="Calibri" w:hAnsi="Calibri" w:cs="Segoe UI"/>
          <w:b/>
          <w:color w:val="000000"/>
          <w:sz w:val="40"/>
          <w:szCs w:val="40"/>
          <w:u w:val="single"/>
          <w:lang w:val="en"/>
        </w:rPr>
      </w:pPr>
    </w:p>
    <w:p w14:paraId="0AF53F27" w14:textId="4B87EF98" w:rsidR="00EB7D1E" w:rsidRPr="005C57BB" w:rsidRDefault="00EB7D1E" w:rsidP="00EB7D1E">
      <w:pPr>
        <w:numPr>
          <w:ilvl w:val="12"/>
          <w:numId w:val="0"/>
        </w:numPr>
        <w:jc w:val="center"/>
        <w:rPr>
          <w:rFonts w:ascii="Calibri" w:hAnsi="Calibri" w:cs="Segoe UI"/>
          <w:b/>
          <w:color w:val="000000"/>
          <w:sz w:val="40"/>
          <w:szCs w:val="40"/>
          <w:u w:val="single"/>
          <w:lang w:val="en"/>
        </w:rPr>
      </w:pPr>
      <w:r w:rsidRPr="005C57BB">
        <w:rPr>
          <w:rFonts w:ascii="Calibri" w:hAnsi="Calibri" w:cs="Segoe UI"/>
          <w:b/>
          <w:color w:val="000000"/>
          <w:sz w:val="40"/>
          <w:szCs w:val="40"/>
          <w:u w:val="single"/>
          <w:lang w:val="en"/>
        </w:rPr>
        <w:lastRenderedPageBreak/>
        <w:t xml:space="preserve">As </w:t>
      </w:r>
      <w:proofErr w:type="gramStart"/>
      <w:r w:rsidRPr="005C57BB">
        <w:rPr>
          <w:rFonts w:ascii="Calibri" w:hAnsi="Calibri" w:cs="Segoe UI"/>
          <w:b/>
          <w:color w:val="000000"/>
          <w:sz w:val="40"/>
          <w:szCs w:val="40"/>
          <w:u w:val="single"/>
          <w:lang w:val="en"/>
        </w:rPr>
        <w:t>an added BONUS</w:t>
      </w:r>
      <w:proofErr w:type="gramEnd"/>
    </w:p>
    <w:p w14:paraId="7D847A8E" w14:textId="77777777" w:rsidR="00EB7D1E" w:rsidRDefault="00EB7D1E" w:rsidP="00EB7D1E">
      <w:pPr>
        <w:numPr>
          <w:ilvl w:val="12"/>
          <w:numId w:val="0"/>
        </w:numPr>
        <w:jc w:val="center"/>
        <w:rPr>
          <w:rFonts w:ascii="Calibri" w:hAnsi="Calibri" w:cs="Segoe UI"/>
          <w:b/>
          <w:color w:val="000000"/>
          <w:sz w:val="40"/>
          <w:szCs w:val="40"/>
          <w:lang w:val="en"/>
        </w:rPr>
      </w:pPr>
    </w:p>
    <w:p w14:paraId="5E5E8D0D" w14:textId="77777777" w:rsidR="00EB7D1E" w:rsidRDefault="00EB7D1E" w:rsidP="00EB7D1E">
      <w:pPr>
        <w:numPr>
          <w:ilvl w:val="12"/>
          <w:numId w:val="0"/>
        </w:numPr>
        <w:jc w:val="center"/>
        <w:rPr>
          <w:rFonts w:ascii="Calibri" w:hAnsi="Calibri" w:cs="Segoe UI"/>
          <w:b/>
          <w:color w:val="000000"/>
          <w:sz w:val="40"/>
          <w:szCs w:val="40"/>
          <w:lang w:val="en"/>
        </w:rPr>
      </w:pPr>
      <w:r>
        <w:rPr>
          <w:rFonts w:ascii="Calibri" w:hAnsi="Calibri" w:cs="Segoe UI"/>
          <w:b/>
          <w:color w:val="000000"/>
          <w:sz w:val="40"/>
          <w:szCs w:val="40"/>
          <w:lang w:val="en"/>
        </w:rPr>
        <w:t xml:space="preserve">Show us your </w:t>
      </w:r>
      <w:r>
        <w:rPr>
          <w:rFonts w:ascii="Calibri" w:hAnsi="Calibri" w:cs="Segoe UI"/>
          <w:b/>
          <w:i/>
          <w:color w:val="000000"/>
          <w:sz w:val="40"/>
          <w:szCs w:val="40"/>
          <w:u w:val="single"/>
          <w:lang w:val="en"/>
        </w:rPr>
        <w:t xml:space="preserve">Wild </w:t>
      </w:r>
      <w:proofErr w:type="spellStart"/>
      <w:r>
        <w:rPr>
          <w:rFonts w:ascii="Calibri" w:hAnsi="Calibri" w:cs="Segoe UI"/>
          <w:b/>
          <w:i/>
          <w:color w:val="000000"/>
          <w:sz w:val="40"/>
          <w:szCs w:val="40"/>
          <w:u w:val="single"/>
          <w:lang w:val="en"/>
        </w:rPr>
        <w:t>Wild</w:t>
      </w:r>
      <w:proofErr w:type="spellEnd"/>
      <w:r>
        <w:rPr>
          <w:rFonts w:ascii="Calibri" w:hAnsi="Calibri" w:cs="Segoe UI"/>
          <w:b/>
          <w:i/>
          <w:color w:val="000000"/>
          <w:sz w:val="40"/>
          <w:szCs w:val="40"/>
          <w:u w:val="single"/>
          <w:lang w:val="en"/>
        </w:rPr>
        <w:t xml:space="preserve"> West</w:t>
      </w:r>
      <w:r w:rsidRPr="005C57BB">
        <w:rPr>
          <w:rFonts w:ascii="Calibri" w:hAnsi="Calibri" w:cs="Segoe UI"/>
          <w:b/>
          <w:i/>
          <w:color w:val="000000"/>
          <w:sz w:val="40"/>
          <w:szCs w:val="40"/>
          <w:u w:val="single"/>
          <w:lang w:val="en"/>
        </w:rPr>
        <w:t xml:space="preserve"> Team Spirit</w:t>
      </w:r>
      <w:r>
        <w:rPr>
          <w:rFonts w:ascii="Calibri" w:hAnsi="Calibri" w:cs="Segoe UI"/>
          <w:b/>
          <w:color w:val="000000"/>
          <w:sz w:val="40"/>
          <w:szCs w:val="40"/>
          <w:lang w:val="en"/>
        </w:rPr>
        <w:t xml:space="preserve"> </w:t>
      </w:r>
    </w:p>
    <w:p w14:paraId="6C56021D" w14:textId="77777777" w:rsidR="00EB7D1E" w:rsidRDefault="00EB7D1E" w:rsidP="00EB7D1E">
      <w:pPr>
        <w:numPr>
          <w:ilvl w:val="12"/>
          <w:numId w:val="0"/>
        </w:numPr>
        <w:jc w:val="center"/>
        <w:rPr>
          <w:rFonts w:ascii="Calibri" w:hAnsi="Calibri" w:cs="Segoe UI"/>
          <w:b/>
          <w:color w:val="000000"/>
          <w:sz w:val="40"/>
          <w:szCs w:val="40"/>
          <w:lang w:val="en"/>
        </w:rPr>
      </w:pPr>
      <w:r>
        <w:rPr>
          <w:rFonts w:ascii="Calibri" w:hAnsi="Calibri" w:cs="Segoe UI"/>
          <w:b/>
          <w:color w:val="000000"/>
          <w:sz w:val="40"/>
          <w:szCs w:val="40"/>
          <w:lang w:val="en"/>
        </w:rPr>
        <w:t xml:space="preserve">The Club with the most Spirit will see their Free Entry ballots </w:t>
      </w:r>
      <w:r w:rsidRPr="005C57BB">
        <w:rPr>
          <w:rFonts w:ascii="Calibri" w:hAnsi="Calibri" w:cs="Segoe UI"/>
          <w:b/>
          <w:i/>
          <w:color w:val="000000"/>
          <w:sz w:val="48"/>
          <w:szCs w:val="48"/>
          <w:lang w:val="en"/>
        </w:rPr>
        <w:t>DOUBLE</w:t>
      </w:r>
      <w:r>
        <w:rPr>
          <w:rFonts w:ascii="Calibri" w:hAnsi="Calibri" w:cs="Segoe UI"/>
          <w:b/>
          <w:color w:val="000000"/>
          <w:sz w:val="40"/>
          <w:szCs w:val="40"/>
          <w:lang w:val="en"/>
        </w:rPr>
        <w:t>.</w:t>
      </w:r>
    </w:p>
    <w:p w14:paraId="3A9BFCEF" w14:textId="77777777" w:rsidR="00EB7D1E" w:rsidRDefault="00EB7D1E" w:rsidP="00EB7D1E">
      <w:pPr>
        <w:numPr>
          <w:ilvl w:val="12"/>
          <w:numId w:val="0"/>
        </w:numPr>
        <w:jc w:val="center"/>
        <w:rPr>
          <w:rFonts w:ascii="Calibri" w:hAnsi="Calibri" w:cs="Segoe UI"/>
          <w:b/>
          <w:color w:val="000000"/>
          <w:sz w:val="40"/>
          <w:szCs w:val="40"/>
          <w:lang w:val="en"/>
        </w:rPr>
      </w:pPr>
    </w:p>
    <w:p w14:paraId="0D4333F8" w14:textId="77777777" w:rsidR="00EB7D1E" w:rsidRDefault="00EB7D1E" w:rsidP="00EB7D1E">
      <w:pPr>
        <w:numPr>
          <w:ilvl w:val="12"/>
          <w:numId w:val="0"/>
        </w:numPr>
        <w:jc w:val="center"/>
        <w:rPr>
          <w:rFonts w:ascii="Calibri" w:hAnsi="Calibri" w:cs="Segoe UI"/>
          <w:b/>
          <w:color w:val="000000"/>
          <w:sz w:val="40"/>
          <w:szCs w:val="40"/>
          <w:lang w:val="en"/>
        </w:rPr>
      </w:pPr>
      <w:r>
        <w:rPr>
          <w:rFonts w:ascii="Calibri" w:hAnsi="Calibri" w:cs="Segoe UI"/>
          <w:b/>
          <w:color w:val="000000"/>
          <w:sz w:val="40"/>
          <w:szCs w:val="40"/>
          <w:lang w:val="en"/>
        </w:rPr>
        <w:t>Decorate yourselves.</w:t>
      </w:r>
    </w:p>
    <w:p w14:paraId="662D6E15" w14:textId="77777777" w:rsidR="00EB7D1E" w:rsidRDefault="00EB7D1E" w:rsidP="00EB7D1E">
      <w:pPr>
        <w:numPr>
          <w:ilvl w:val="12"/>
          <w:numId w:val="0"/>
        </w:numPr>
        <w:jc w:val="center"/>
        <w:rPr>
          <w:rFonts w:ascii="Calibri" w:hAnsi="Calibri" w:cs="Segoe UI"/>
          <w:b/>
          <w:color w:val="000000"/>
          <w:sz w:val="40"/>
          <w:szCs w:val="40"/>
          <w:lang w:val="en"/>
        </w:rPr>
      </w:pPr>
      <w:r>
        <w:rPr>
          <w:rFonts w:ascii="Calibri" w:hAnsi="Calibri" w:cs="Segoe UI"/>
          <w:b/>
          <w:color w:val="000000"/>
          <w:sz w:val="40"/>
          <w:szCs w:val="40"/>
          <w:lang w:val="en"/>
        </w:rPr>
        <w:t>Decorate your Dogs.</w:t>
      </w:r>
    </w:p>
    <w:p w14:paraId="77E51649" w14:textId="77777777" w:rsidR="00EB7D1E" w:rsidRDefault="00EB7D1E" w:rsidP="00EB7D1E">
      <w:pPr>
        <w:numPr>
          <w:ilvl w:val="12"/>
          <w:numId w:val="0"/>
        </w:numPr>
        <w:jc w:val="center"/>
        <w:rPr>
          <w:rFonts w:ascii="Calibri" w:hAnsi="Calibri" w:cs="Segoe UI"/>
          <w:b/>
          <w:color w:val="000000"/>
          <w:sz w:val="40"/>
          <w:szCs w:val="40"/>
          <w:lang w:val="en"/>
        </w:rPr>
      </w:pPr>
      <w:r>
        <w:rPr>
          <w:rFonts w:ascii="Calibri" w:hAnsi="Calibri" w:cs="Segoe UI"/>
          <w:b/>
          <w:color w:val="000000"/>
          <w:sz w:val="40"/>
          <w:szCs w:val="40"/>
          <w:lang w:val="en"/>
        </w:rPr>
        <w:t>Decorate your Camp Site.</w:t>
      </w:r>
    </w:p>
    <w:p w14:paraId="2A94D59F" w14:textId="77777777" w:rsidR="00EB7D1E" w:rsidRDefault="00EB7D1E" w:rsidP="00EB7D1E">
      <w:pPr>
        <w:numPr>
          <w:ilvl w:val="12"/>
          <w:numId w:val="0"/>
        </w:numPr>
        <w:jc w:val="center"/>
        <w:rPr>
          <w:rFonts w:ascii="Calibri" w:hAnsi="Calibri" w:cs="Segoe UI"/>
          <w:b/>
          <w:color w:val="000000"/>
          <w:sz w:val="40"/>
          <w:szCs w:val="40"/>
          <w:lang w:val="en"/>
        </w:rPr>
      </w:pPr>
    </w:p>
    <w:p w14:paraId="2AD40C34" w14:textId="3DE4615F" w:rsidR="00EB7D1E" w:rsidRDefault="00262ACE" w:rsidP="00EB7D1E">
      <w:pPr>
        <w:numPr>
          <w:ilvl w:val="12"/>
          <w:numId w:val="0"/>
        </w:numPr>
        <w:jc w:val="center"/>
        <w:rPr>
          <w:rFonts w:ascii="Comic Sans MS" w:hAnsi="Comic Sans MS" w:cs="Comic Sans MS"/>
          <w:b/>
          <w:bCs/>
          <w:sz w:val="40"/>
          <w:szCs w:val="40"/>
          <w:lang w:val="en-CA"/>
        </w:rPr>
      </w:pPr>
      <w:r>
        <w:rPr>
          <w:noProof/>
        </w:rPr>
        <w:drawing>
          <wp:inline distT="0" distB="0" distL="0" distR="0" wp14:anchorId="0935506C" wp14:editId="0B871C62">
            <wp:extent cx="5595882" cy="3902075"/>
            <wp:effectExtent l="0" t="0" r="5080" b="3175"/>
            <wp:docPr id="579831640" name="Picture 1" descr="A dog wearing a cowboy hat and sun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831640" name="Picture 1" descr="A dog wearing a cowboy hat and sunglasses&#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611784" cy="3913163"/>
                    </a:xfrm>
                    <a:prstGeom prst="rect">
                      <a:avLst/>
                    </a:prstGeom>
                    <a:noFill/>
                    <a:ln>
                      <a:noFill/>
                    </a:ln>
                  </pic:spPr>
                </pic:pic>
              </a:graphicData>
            </a:graphic>
          </wp:inline>
        </w:drawing>
      </w:r>
    </w:p>
    <w:p w14:paraId="23E4FFC2" w14:textId="77777777" w:rsidR="00EB7D1E" w:rsidRDefault="00EB7D1E" w:rsidP="00EB7D1E">
      <w:pPr>
        <w:numPr>
          <w:ilvl w:val="12"/>
          <w:numId w:val="0"/>
        </w:numPr>
        <w:jc w:val="center"/>
        <w:rPr>
          <w:rFonts w:ascii="Comic Sans MS" w:hAnsi="Comic Sans MS" w:cs="Comic Sans MS"/>
          <w:b/>
          <w:bCs/>
          <w:sz w:val="40"/>
          <w:szCs w:val="40"/>
          <w:lang w:val="en-CA"/>
        </w:rPr>
      </w:pPr>
    </w:p>
    <w:p w14:paraId="2334794A" w14:textId="77777777" w:rsidR="00EB7D1E" w:rsidRDefault="00EB7D1E" w:rsidP="00EB7D1E">
      <w:pPr>
        <w:numPr>
          <w:ilvl w:val="12"/>
          <w:numId w:val="0"/>
        </w:numPr>
        <w:jc w:val="center"/>
        <w:rPr>
          <w:rFonts w:ascii="Comic Sans MS" w:hAnsi="Comic Sans MS" w:cs="Comic Sans MS"/>
          <w:b/>
          <w:bCs/>
          <w:sz w:val="40"/>
          <w:szCs w:val="40"/>
          <w:lang w:val="en-CA"/>
        </w:rPr>
      </w:pPr>
      <w:r>
        <w:rPr>
          <w:rFonts w:ascii="Comic Sans MS" w:hAnsi="Comic Sans MS" w:cs="Comic Sans MS"/>
          <w:b/>
          <w:bCs/>
          <w:sz w:val="40"/>
          <w:szCs w:val="40"/>
          <w:lang w:val="en-CA"/>
        </w:rPr>
        <w:t>Winning Club will be selected by our Mystery Judge.</w:t>
      </w:r>
    </w:p>
    <w:p w14:paraId="2F1DCE1F" w14:textId="77777777" w:rsidR="00EB7D1E" w:rsidRDefault="00EB7D1E" w:rsidP="00EB7D1E">
      <w:pPr>
        <w:numPr>
          <w:ilvl w:val="12"/>
          <w:numId w:val="0"/>
        </w:numPr>
        <w:jc w:val="center"/>
        <w:rPr>
          <w:rFonts w:ascii="Comic Sans MS" w:hAnsi="Comic Sans MS" w:cs="Comic Sans MS"/>
          <w:b/>
          <w:bCs/>
          <w:sz w:val="40"/>
          <w:szCs w:val="40"/>
          <w:lang w:val="en-CA"/>
        </w:rPr>
      </w:pPr>
      <w:r>
        <w:rPr>
          <w:rFonts w:ascii="Comic Sans MS" w:hAnsi="Comic Sans MS" w:cs="Comic Sans MS"/>
          <w:b/>
          <w:bCs/>
          <w:sz w:val="40"/>
          <w:szCs w:val="40"/>
          <w:lang w:val="en-CA"/>
        </w:rPr>
        <w:t>So, jump on in and maybe you will be returning next year with an entry on us.</w:t>
      </w:r>
    </w:p>
    <w:p w14:paraId="2579449E" w14:textId="77777777" w:rsidR="00EB7D1E" w:rsidRDefault="00EB7D1E" w:rsidP="00EB7D1E">
      <w:pPr>
        <w:numPr>
          <w:ilvl w:val="12"/>
          <w:numId w:val="0"/>
        </w:numPr>
        <w:jc w:val="center"/>
        <w:rPr>
          <w:rFonts w:ascii="Comic Sans MS" w:hAnsi="Comic Sans MS" w:cs="Comic Sans MS"/>
          <w:b/>
          <w:bCs/>
          <w:sz w:val="40"/>
          <w:szCs w:val="40"/>
          <w:lang w:val="en-CA"/>
        </w:rPr>
      </w:pPr>
    </w:p>
    <w:p w14:paraId="384A3492" w14:textId="77777777" w:rsidR="00EB7D1E" w:rsidRPr="00F06E71" w:rsidRDefault="00EB7D1E" w:rsidP="00EB7D1E">
      <w:pPr>
        <w:jc w:val="center"/>
        <w:rPr>
          <w:b/>
          <w:sz w:val="28"/>
          <w:szCs w:val="28"/>
          <w:lang w:eastAsia="en-US"/>
        </w:rPr>
      </w:pPr>
      <w:r w:rsidRPr="00F06E71">
        <w:rPr>
          <w:rFonts w:ascii="Comic Sans MS" w:hAnsi="Comic Sans MS" w:cs="Comic Sans MS"/>
          <w:b/>
          <w:sz w:val="28"/>
          <w:szCs w:val="28"/>
          <w:lang w:val="en-CA"/>
        </w:rPr>
        <w:t xml:space="preserve">The </w:t>
      </w:r>
      <w:r w:rsidRPr="00333CF0">
        <w:rPr>
          <w:rFonts w:ascii="Comic Sans MS" w:hAnsi="Comic Sans MS" w:cs="Comic Sans MS"/>
          <w:b/>
          <w:color w:val="FF0000"/>
          <w:sz w:val="28"/>
          <w:szCs w:val="28"/>
          <w:lang w:val="en-CA"/>
        </w:rPr>
        <w:t>R</w:t>
      </w:r>
      <w:r w:rsidRPr="00333CF0">
        <w:rPr>
          <w:rFonts w:ascii="Comic Sans MS" w:hAnsi="Comic Sans MS" w:cs="Comic Sans MS"/>
          <w:b/>
          <w:color w:val="FFFF00"/>
          <w:sz w:val="28"/>
          <w:szCs w:val="28"/>
          <w:lang w:val="en-CA"/>
        </w:rPr>
        <w:t>S</w:t>
      </w:r>
      <w:r w:rsidRPr="00333CF0">
        <w:rPr>
          <w:rFonts w:ascii="Comic Sans MS" w:hAnsi="Comic Sans MS" w:cs="Comic Sans MS"/>
          <w:b/>
          <w:color w:val="00FF00"/>
          <w:sz w:val="28"/>
          <w:szCs w:val="28"/>
          <w:lang w:val="en-CA"/>
        </w:rPr>
        <w:t>G</w:t>
      </w:r>
      <w:r w:rsidRPr="00F06E71">
        <w:rPr>
          <w:rFonts w:ascii="Comic Sans MS" w:hAnsi="Comic Sans MS" w:cs="Comic Sans MS"/>
          <w:b/>
          <w:sz w:val="28"/>
          <w:szCs w:val="28"/>
          <w:lang w:val="en-CA"/>
        </w:rPr>
        <w:t xml:space="preserve"> management</w:t>
      </w:r>
      <w:r w:rsidRPr="00F06E71">
        <w:rPr>
          <w:b/>
          <w:noProof/>
        </w:rPr>
        <w:t xml:space="preserve"> </w:t>
      </w:r>
    </w:p>
    <w:p w14:paraId="11CF9058" w14:textId="77777777" w:rsidR="00EB7D1E" w:rsidRDefault="00EB7D1E" w:rsidP="00EB7D1E">
      <w:pPr>
        <w:ind w:firstLine="720"/>
        <w:rPr>
          <w:b/>
          <w:bCs/>
          <w:sz w:val="22"/>
          <w:szCs w:val="22"/>
        </w:rPr>
      </w:pPr>
      <w:bookmarkStart w:id="0" w:name="_Hlk135222570"/>
    </w:p>
    <w:bookmarkEnd w:id="0"/>
    <w:p w14:paraId="62E1487F" w14:textId="77777777" w:rsidR="00EB7D1E" w:rsidRDefault="00EB7D1E" w:rsidP="00EB7D1E">
      <w:pPr>
        <w:ind w:firstLine="720"/>
        <w:rPr>
          <w:b/>
          <w:bCs/>
        </w:rPr>
      </w:pPr>
    </w:p>
    <w:p w14:paraId="348EB3FF" w14:textId="736222AA" w:rsidR="007D4A92" w:rsidRDefault="007D4A92" w:rsidP="00BA1C5E">
      <w:pPr>
        <w:rPr>
          <w:rFonts w:ascii="Comic Sans MS" w:hAnsi="Comic Sans MS" w:cs="Comic Sans MS"/>
          <w:sz w:val="24"/>
          <w:szCs w:val="24"/>
        </w:rPr>
      </w:pPr>
    </w:p>
    <w:p w14:paraId="44DAA465" w14:textId="77777777" w:rsidR="00354E8D" w:rsidRDefault="00354E8D">
      <w:pPr>
        <w:widowControl/>
        <w:rPr>
          <w:rFonts w:ascii="Comic Sans MS" w:hAnsi="Comic Sans MS" w:cs="Comic Sans MS"/>
          <w:sz w:val="24"/>
          <w:szCs w:val="24"/>
        </w:rPr>
      </w:pPr>
      <w:r>
        <w:rPr>
          <w:rFonts w:ascii="Comic Sans MS" w:hAnsi="Comic Sans MS" w:cs="Comic Sans MS"/>
          <w:b/>
          <w:bCs/>
          <w:sz w:val="24"/>
          <w:szCs w:val="24"/>
          <w:u w:val="single"/>
        </w:rPr>
        <w:t>HOSPITAL INFO:</w:t>
      </w:r>
    </w:p>
    <w:p w14:paraId="12E1975A" w14:textId="77777777" w:rsidR="00354E8D" w:rsidRDefault="00354E8D">
      <w:pPr>
        <w:widowControl/>
        <w:rPr>
          <w:rFonts w:ascii="Comic Sans MS" w:hAnsi="Comic Sans MS" w:cs="Comic Sans MS"/>
          <w:sz w:val="24"/>
          <w:szCs w:val="24"/>
        </w:rPr>
      </w:pPr>
      <w:r>
        <w:rPr>
          <w:rFonts w:ascii="Comic Sans MS" w:hAnsi="Comic Sans MS" w:cs="Comic Sans MS"/>
          <w:sz w:val="24"/>
          <w:szCs w:val="24"/>
        </w:rPr>
        <w:t>Lennox &amp; Addington County General Hospital, 8 Richmond Park Dr. Napanee</w:t>
      </w:r>
    </w:p>
    <w:p w14:paraId="7378174E" w14:textId="77777777" w:rsidR="00354E8D" w:rsidRDefault="00354E8D">
      <w:pPr>
        <w:widowControl/>
        <w:rPr>
          <w:rFonts w:ascii="Comic Sans MS" w:hAnsi="Comic Sans MS" w:cs="Comic Sans MS"/>
          <w:sz w:val="24"/>
          <w:szCs w:val="24"/>
        </w:rPr>
      </w:pPr>
      <w:r>
        <w:rPr>
          <w:rFonts w:ascii="Comic Sans MS" w:hAnsi="Comic Sans MS" w:cs="Comic Sans MS"/>
          <w:sz w:val="24"/>
          <w:szCs w:val="24"/>
        </w:rPr>
        <w:t xml:space="preserve">613-354-3301.  </w:t>
      </w:r>
    </w:p>
    <w:p w14:paraId="612313B4" w14:textId="77777777" w:rsidR="00354E8D" w:rsidRDefault="00354E8D">
      <w:pPr>
        <w:widowControl/>
        <w:rPr>
          <w:rFonts w:ascii="Comic Sans MS" w:hAnsi="Comic Sans MS" w:cs="Comic Sans MS"/>
          <w:sz w:val="24"/>
          <w:szCs w:val="24"/>
        </w:rPr>
      </w:pPr>
    </w:p>
    <w:p w14:paraId="19B7D0B6" w14:textId="77777777" w:rsidR="00354E8D" w:rsidRDefault="00354E8D">
      <w:pPr>
        <w:widowControl/>
        <w:rPr>
          <w:rFonts w:ascii="Comic Sans MS" w:hAnsi="Comic Sans MS" w:cs="Comic Sans MS"/>
          <w:sz w:val="24"/>
          <w:szCs w:val="24"/>
          <w:lang w:val="en-CA"/>
        </w:rPr>
      </w:pPr>
      <w:r>
        <w:rPr>
          <w:rFonts w:ascii="Comic Sans MS" w:hAnsi="Comic Sans MS" w:cs="Comic Sans MS"/>
          <w:b/>
          <w:bCs/>
          <w:sz w:val="24"/>
          <w:szCs w:val="24"/>
          <w:u w:val="single"/>
        </w:rPr>
        <w:t>VET INFO:</w:t>
      </w:r>
      <w:r>
        <w:rPr>
          <w:rFonts w:ascii="Comic Sans MS" w:hAnsi="Comic Sans MS" w:cs="Comic Sans MS"/>
          <w:sz w:val="24"/>
          <w:szCs w:val="24"/>
        </w:rPr>
        <w:t xml:space="preserve"> </w:t>
      </w:r>
    </w:p>
    <w:p w14:paraId="3BCE944F" w14:textId="77777777" w:rsidR="00354E8D" w:rsidRDefault="00354E8D">
      <w:pPr>
        <w:widowControl/>
        <w:rPr>
          <w:rFonts w:ascii="Comic Sans MS" w:hAnsi="Comic Sans MS" w:cs="Comic Sans MS"/>
          <w:sz w:val="24"/>
          <w:szCs w:val="24"/>
          <w:lang w:val="en-CA"/>
        </w:rPr>
      </w:pPr>
      <w:r>
        <w:rPr>
          <w:rFonts w:ascii="Comic Sans MS" w:hAnsi="Comic Sans MS" w:cs="Comic Sans MS"/>
          <w:sz w:val="24"/>
          <w:szCs w:val="24"/>
          <w:lang w:val="en-CA"/>
        </w:rPr>
        <w:t xml:space="preserve">Lennox &amp; Addington Animal Hospital, </w:t>
      </w:r>
    </w:p>
    <w:p w14:paraId="7F1C6B65" w14:textId="77777777" w:rsidR="00354E8D" w:rsidRDefault="00354E8D">
      <w:pPr>
        <w:widowControl/>
        <w:rPr>
          <w:rFonts w:ascii="Comic Sans MS" w:hAnsi="Comic Sans MS" w:cs="Comic Sans MS"/>
          <w:sz w:val="24"/>
          <w:szCs w:val="24"/>
          <w:lang w:val="en-CA"/>
        </w:rPr>
      </w:pPr>
      <w:r>
        <w:rPr>
          <w:rFonts w:ascii="Comic Sans MS" w:hAnsi="Comic Sans MS" w:cs="Comic Sans MS"/>
          <w:sz w:val="24"/>
          <w:szCs w:val="24"/>
          <w:lang w:val="en-CA"/>
        </w:rPr>
        <w:t xml:space="preserve">11 Commercial Court, Napanee, Ontario </w:t>
      </w:r>
    </w:p>
    <w:p w14:paraId="0050F396" w14:textId="77777777" w:rsidR="00354E8D" w:rsidRDefault="00354E8D">
      <w:pPr>
        <w:widowControl/>
        <w:rPr>
          <w:rFonts w:ascii="Comic Sans MS" w:hAnsi="Comic Sans MS" w:cs="Comic Sans MS"/>
          <w:sz w:val="24"/>
          <w:szCs w:val="24"/>
          <w:lang w:val="en-CA"/>
        </w:rPr>
      </w:pPr>
      <w:r>
        <w:rPr>
          <w:rFonts w:ascii="Comic Sans MS" w:hAnsi="Comic Sans MS" w:cs="Comic Sans MS"/>
          <w:sz w:val="24"/>
          <w:szCs w:val="24"/>
          <w:lang w:val="en-CA"/>
        </w:rPr>
        <w:t>613-354-1020</w:t>
      </w:r>
    </w:p>
    <w:p w14:paraId="3C9D7891" w14:textId="00254473" w:rsidR="00354E8D" w:rsidRDefault="00354E8D">
      <w:pPr>
        <w:widowControl/>
        <w:rPr>
          <w:rFonts w:ascii="Comic Sans MS" w:hAnsi="Comic Sans MS" w:cs="Comic Sans MS"/>
          <w:sz w:val="24"/>
          <w:szCs w:val="24"/>
          <w:lang w:val="en-CA"/>
        </w:rPr>
      </w:pPr>
      <w:r>
        <w:rPr>
          <w:rFonts w:ascii="Comic Sans MS" w:hAnsi="Comic Sans MS" w:cs="Comic Sans MS"/>
          <w:sz w:val="24"/>
          <w:szCs w:val="24"/>
          <w:lang w:val="en-CA"/>
        </w:rPr>
        <w:t xml:space="preserve">Friday, June </w:t>
      </w:r>
      <w:proofErr w:type="gramStart"/>
      <w:r w:rsidR="009E212E">
        <w:rPr>
          <w:rFonts w:ascii="Comic Sans MS" w:hAnsi="Comic Sans MS" w:cs="Comic Sans MS"/>
          <w:sz w:val="24"/>
          <w:szCs w:val="24"/>
          <w:lang w:val="en-CA"/>
        </w:rPr>
        <w:t>23</w:t>
      </w:r>
      <w:r w:rsidR="00EF6B8A">
        <w:rPr>
          <w:rFonts w:ascii="Comic Sans MS" w:hAnsi="Comic Sans MS" w:cs="Comic Sans MS"/>
          <w:sz w:val="24"/>
          <w:szCs w:val="24"/>
          <w:lang w:val="en-CA"/>
        </w:rPr>
        <w:t>th</w:t>
      </w:r>
      <w:proofErr w:type="gramEnd"/>
      <w:r>
        <w:rPr>
          <w:rFonts w:ascii="Comic Sans MS" w:hAnsi="Comic Sans MS" w:cs="Comic Sans MS"/>
          <w:sz w:val="24"/>
          <w:szCs w:val="24"/>
          <w:lang w:val="en-CA"/>
        </w:rPr>
        <w:t xml:space="preserve"> 8:00 a.m. to </w:t>
      </w:r>
      <w:r w:rsidR="004D7EDF">
        <w:rPr>
          <w:rFonts w:ascii="Comic Sans MS" w:hAnsi="Comic Sans MS" w:cs="Comic Sans MS"/>
          <w:sz w:val="24"/>
          <w:szCs w:val="24"/>
          <w:lang w:val="en-CA"/>
        </w:rPr>
        <w:t>5</w:t>
      </w:r>
      <w:r>
        <w:rPr>
          <w:rFonts w:ascii="Comic Sans MS" w:hAnsi="Comic Sans MS" w:cs="Comic Sans MS"/>
          <w:sz w:val="24"/>
          <w:szCs w:val="24"/>
          <w:lang w:val="en-CA"/>
        </w:rPr>
        <w:t>:00 p.m.</w:t>
      </w:r>
    </w:p>
    <w:p w14:paraId="00271990" w14:textId="3F33832A" w:rsidR="00354E8D" w:rsidRDefault="00354E8D">
      <w:pPr>
        <w:jc w:val="both"/>
        <w:rPr>
          <w:rFonts w:ascii="Comic Sans MS" w:hAnsi="Comic Sans MS" w:cs="Comic Sans MS"/>
          <w:sz w:val="24"/>
          <w:szCs w:val="24"/>
          <w:lang w:val="en-CA"/>
        </w:rPr>
      </w:pPr>
      <w:r>
        <w:rPr>
          <w:rFonts w:ascii="Comic Sans MS" w:hAnsi="Comic Sans MS" w:cs="Comic Sans MS"/>
          <w:sz w:val="24"/>
          <w:szCs w:val="24"/>
          <w:lang w:val="en-CA"/>
        </w:rPr>
        <w:t>Saturday</w:t>
      </w:r>
      <w:r w:rsidR="00174059">
        <w:rPr>
          <w:rFonts w:ascii="Comic Sans MS" w:hAnsi="Comic Sans MS" w:cs="Comic Sans MS"/>
          <w:sz w:val="24"/>
          <w:szCs w:val="24"/>
          <w:lang w:val="en-CA"/>
        </w:rPr>
        <w:t>/ Sunday</w:t>
      </w:r>
      <w:r>
        <w:rPr>
          <w:rFonts w:ascii="Comic Sans MS" w:hAnsi="Comic Sans MS" w:cs="Comic Sans MS"/>
          <w:sz w:val="24"/>
          <w:szCs w:val="24"/>
          <w:lang w:val="en-CA"/>
        </w:rPr>
        <w:t xml:space="preserve">, </w:t>
      </w:r>
      <w:proofErr w:type="gramStart"/>
      <w:r w:rsidR="00174059">
        <w:rPr>
          <w:rFonts w:ascii="Comic Sans MS" w:hAnsi="Comic Sans MS" w:cs="Comic Sans MS"/>
          <w:sz w:val="24"/>
          <w:szCs w:val="24"/>
          <w:lang w:val="en-CA"/>
        </w:rPr>
        <w:t>closed</w:t>
      </w:r>
      <w:proofErr w:type="gramEnd"/>
    </w:p>
    <w:p w14:paraId="770C64BA" w14:textId="77777777" w:rsidR="00354E8D" w:rsidRDefault="00354E8D">
      <w:pPr>
        <w:jc w:val="both"/>
        <w:rPr>
          <w:rFonts w:ascii="Comic Sans MS" w:hAnsi="Comic Sans MS" w:cs="Comic Sans MS"/>
          <w:sz w:val="24"/>
          <w:szCs w:val="24"/>
          <w:lang w:val="en-CA"/>
        </w:rPr>
      </w:pPr>
      <w:r>
        <w:rPr>
          <w:rFonts w:ascii="Comic Sans MS" w:hAnsi="Comic Sans MS" w:cs="Comic Sans MS"/>
          <w:sz w:val="24"/>
          <w:szCs w:val="24"/>
          <w:lang w:val="en-CA"/>
        </w:rPr>
        <w:t>laah@yourvet.ca</w:t>
      </w:r>
    </w:p>
    <w:p w14:paraId="31813559" w14:textId="77777777" w:rsidR="00354E8D" w:rsidRDefault="00354E8D">
      <w:pPr>
        <w:jc w:val="both"/>
        <w:rPr>
          <w:rFonts w:ascii="Comic Sans MS" w:hAnsi="Comic Sans MS" w:cs="Comic Sans MS"/>
          <w:sz w:val="24"/>
          <w:szCs w:val="24"/>
          <w:lang w:val="en-CA"/>
        </w:rPr>
      </w:pPr>
    </w:p>
    <w:p w14:paraId="44E87046" w14:textId="77777777" w:rsidR="00354E8D" w:rsidRDefault="00354E8D">
      <w:pPr>
        <w:widowControl/>
        <w:rPr>
          <w:rFonts w:ascii="Comic Sans MS" w:hAnsi="Comic Sans MS" w:cs="Comic Sans MS"/>
          <w:sz w:val="24"/>
          <w:szCs w:val="24"/>
          <w:lang w:val="en-CA"/>
        </w:rPr>
      </w:pPr>
      <w:r>
        <w:rPr>
          <w:rFonts w:ascii="Comic Sans MS" w:hAnsi="Comic Sans MS" w:cs="Comic Sans MS"/>
          <w:sz w:val="24"/>
          <w:szCs w:val="24"/>
          <w:lang w:val="en-CA"/>
        </w:rPr>
        <w:t>Kingston Regional Pet Hospital</w:t>
      </w:r>
    </w:p>
    <w:p w14:paraId="2427F836" w14:textId="77777777" w:rsidR="00354E8D" w:rsidRDefault="00354E8D">
      <w:pPr>
        <w:widowControl/>
        <w:rPr>
          <w:rFonts w:ascii="Comic Sans MS" w:hAnsi="Comic Sans MS" w:cs="Comic Sans MS"/>
          <w:sz w:val="24"/>
          <w:szCs w:val="24"/>
          <w:lang w:val="en-CA"/>
        </w:rPr>
      </w:pPr>
      <w:r>
        <w:rPr>
          <w:rFonts w:ascii="Comic Sans MS" w:hAnsi="Comic Sans MS" w:cs="Comic Sans MS"/>
          <w:sz w:val="24"/>
          <w:szCs w:val="24"/>
          <w:lang w:val="en-CA"/>
        </w:rPr>
        <w:t>AFTER HOURS &amp; EMERGENCY CARE</w:t>
      </w:r>
    </w:p>
    <w:p w14:paraId="2C69EDBC" w14:textId="77777777" w:rsidR="00354E8D" w:rsidRDefault="00354E8D">
      <w:pPr>
        <w:widowControl/>
      </w:pPr>
      <w:r>
        <w:rPr>
          <w:rFonts w:ascii="Comic Sans MS" w:hAnsi="Comic Sans MS" w:cs="Comic Sans MS"/>
          <w:sz w:val="24"/>
          <w:szCs w:val="24"/>
          <w:lang w:val="en-CA"/>
        </w:rPr>
        <w:t>Open 24 hours on Sat &amp; Sun</w:t>
      </w:r>
    </w:p>
    <w:p w14:paraId="76D20F06" w14:textId="77777777" w:rsidR="00354E8D" w:rsidRDefault="00354E8D">
      <w:pPr>
        <w:pStyle w:val="Heading3"/>
      </w:pPr>
      <w:r>
        <w:t xml:space="preserve">1381 Midland Avenue, Unit 10, Kingston, Ontario </w:t>
      </w:r>
    </w:p>
    <w:p w14:paraId="73974F30" w14:textId="77777777" w:rsidR="00354E8D" w:rsidRDefault="00354E8D">
      <w:pPr>
        <w:jc w:val="both"/>
        <w:rPr>
          <w:rFonts w:ascii="Comic Sans MS" w:hAnsi="Comic Sans MS" w:cs="Comic Sans MS"/>
          <w:sz w:val="24"/>
          <w:szCs w:val="24"/>
          <w:lang w:val="en-CA"/>
        </w:rPr>
      </w:pPr>
      <w:r>
        <w:rPr>
          <w:rFonts w:ascii="Comic Sans MS" w:hAnsi="Comic Sans MS" w:cs="Comic Sans MS"/>
          <w:sz w:val="24"/>
          <w:szCs w:val="24"/>
          <w:lang w:val="en-CA"/>
        </w:rPr>
        <w:t>613-634-5370</w:t>
      </w:r>
    </w:p>
    <w:p w14:paraId="0EC5E7F1" w14:textId="77777777" w:rsidR="00354E8D" w:rsidRDefault="00354E8D">
      <w:pPr>
        <w:jc w:val="both"/>
        <w:rPr>
          <w:rFonts w:ascii="Comic Sans MS" w:hAnsi="Comic Sans MS" w:cs="Comic Sans MS"/>
          <w:sz w:val="24"/>
          <w:szCs w:val="24"/>
          <w:lang w:val="en-CA"/>
        </w:rPr>
      </w:pPr>
    </w:p>
    <w:p w14:paraId="595FB3A2" w14:textId="77777777" w:rsidR="00354E8D" w:rsidRDefault="00354E8D">
      <w:pPr>
        <w:jc w:val="both"/>
        <w:rPr>
          <w:rFonts w:ascii="Comic Sans MS" w:hAnsi="Comic Sans MS" w:cs="Comic Sans MS"/>
          <w:sz w:val="16"/>
          <w:szCs w:val="16"/>
          <w:lang w:val="en-CA"/>
        </w:rPr>
      </w:pPr>
    </w:p>
    <w:p w14:paraId="477B38B3" w14:textId="77777777" w:rsidR="00354E8D" w:rsidRDefault="00354E8D">
      <w:pPr>
        <w:jc w:val="both"/>
        <w:rPr>
          <w:rFonts w:ascii="Comic Sans MS" w:hAnsi="Comic Sans MS" w:cs="Comic Sans MS"/>
          <w:color w:val="FF0000"/>
          <w:sz w:val="24"/>
          <w:szCs w:val="24"/>
          <w:lang w:val="en-CA"/>
        </w:rPr>
      </w:pPr>
      <w:r>
        <w:rPr>
          <w:rFonts w:ascii="Comic Sans MS" w:hAnsi="Comic Sans MS" w:cs="Comic Sans MS"/>
          <w:sz w:val="24"/>
          <w:szCs w:val="24"/>
          <w:lang w:val="en-CA"/>
        </w:rPr>
        <w:t xml:space="preserve">Lastly, if you have an upcoming event that you would like to pass on, please make sure to post around the main arena floor.  </w:t>
      </w:r>
    </w:p>
    <w:p w14:paraId="5D3B059D" w14:textId="77777777" w:rsidR="00354E8D" w:rsidRDefault="00354E8D">
      <w:pPr>
        <w:jc w:val="center"/>
        <w:rPr>
          <w:rFonts w:ascii="Comic Sans MS" w:hAnsi="Comic Sans MS" w:cs="Comic Sans MS"/>
          <w:sz w:val="16"/>
          <w:szCs w:val="16"/>
        </w:rPr>
      </w:pPr>
      <w:r>
        <w:rPr>
          <w:rFonts w:ascii="Comic Sans MS" w:hAnsi="Comic Sans MS" w:cs="Comic Sans MS"/>
          <w:color w:val="FF0000"/>
          <w:sz w:val="24"/>
          <w:szCs w:val="24"/>
          <w:lang w:val="en-CA"/>
        </w:rPr>
        <w:t>A little advertising never hurts!</w:t>
      </w:r>
    </w:p>
    <w:p w14:paraId="3C534907" w14:textId="77777777" w:rsidR="00354E8D" w:rsidRDefault="00354E8D">
      <w:pPr>
        <w:jc w:val="both"/>
        <w:rPr>
          <w:rFonts w:ascii="Comic Sans MS" w:hAnsi="Comic Sans MS" w:cs="Comic Sans MS"/>
          <w:sz w:val="16"/>
          <w:szCs w:val="16"/>
        </w:rPr>
      </w:pPr>
    </w:p>
    <w:p w14:paraId="62256815" w14:textId="6559982C" w:rsidR="00354E8D" w:rsidRDefault="00354E8D">
      <w:pPr>
        <w:pStyle w:val="BodyText2"/>
      </w:pPr>
      <w:r>
        <w:t xml:space="preserve">On behalf of our entire club, we thank you for entering our </w:t>
      </w:r>
      <w:r>
        <w:rPr>
          <w:b/>
        </w:rPr>
        <w:t>“</w:t>
      </w:r>
      <w:r w:rsidR="00F06E71">
        <w:rPr>
          <w:b/>
        </w:rPr>
        <w:t xml:space="preserve">Wild </w:t>
      </w:r>
      <w:proofErr w:type="spellStart"/>
      <w:r w:rsidR="00F06E71">
        <w:rPr>
          <w:b/>
        </w:rPr>
        <w:t>Wild</w:t>
      </w:r>
      <w:proofErr w:type="spellEnd"/>
      <w:r w:rsidR="00F06E71">
        <w:rPr>
          <w:b/>
        </w:rPr>
        <w:t xml:space="preserve"> West</w:t>
      </w:r>
      <w:r>
        <w:rPr>
          <w:b/>
        </w:rPr>
        <w:t>”</w:t>
      </w:r>
      <w:r>
        <w:t xml:space="preserve"> tournament &amp;</w:t>
      </w:r>
    </w:p>
    <w:p w14:paraId="5016E5F7" w14:textId="77777777" w:rsidR="00354E8D" w:rsidRDefault="00354E8D">
      <w:pPr>
        <w:pStyle w:val="BodyText2"/>
        <w:rPr>
          <w:sz w:val="16"/>
          <w:szCs w:val="16"/>
        </w:rPr>
      </w:pPr>
      <w:r>
        <w:t xml:space="preserve"> ENJOY YOUR NAPANEE FLYBALL WEEKEND!</w:t>
      </w:r>
    </w:p>
    <w:p w14:paraId="198103A2" w14:textId="77777777" w:rsidR="00354E8D" w:rsidRDefault="00354E8D">
      <w:pPr>
        <w:rPr>
          <w:rFonts w:ascii="Comic Sans MS" w:hAnsi="Comic Sans MS" w:cs="Comic Sans MS"/>
          <w:sz w:val="16"/>
          <w:szCs w:val="16"/>
        </w:rPr>
      </w:pPr>
    </w:p>
    <w:p w14:paraId="05751B99" w14:textId="43AE6238" w:rsidR="00354E8D" w:rsidRDefault="00D6432F">
      <w:pPr>
        <w:pStyle w:val="Heading2"/>
      </w:pPr>
      <w:r>
        <w:t>Paul Rioux</w:t>
      </w:r>
    </w:p>
    <w:p w14:paraId="78B06377" w14:textId="77777777" w:rsidR="00354E8D" w:rsidRDefault="00354E8D">
      <w:pPr>
        <w:jc w:val="both"/>
        <w:rPr>
          <w:rFonts w:ascii="Comic Sans MS" w:hAnsi="Comic Sans MS" w:cs="Comic Sans MS"/>
          <w:b/>
          <w:bCs/>
          <w:sz w:val="22"/>
          <w:szCs w:val="22"/>
          <w:lang w:val="en-CA"/>
        </w:rPr>
      </w:pPr>
      <w:proofErr w:type="spellStart"/>
      <w:r>
        <w:rPr>
          <w:rFonts w:ascii="Comic Sans MS" w:hAnsi="Comic Sans MS" w:cs="Comic Sans MS"/>
          <w:b/>
          <w:bCs/>
          <w:sz w:val="22"/>
          <w:szCs w:val="22"/>
          <w:lang w:val="fr-CA"/>
        </w:rPr>
        <w:t>Tournament</w:t>
      </w:r>
      <w:proofErr w:type="spellEnd"/>
      <w:r>
        <w:rPr>
          <w:rFonts w:ascii="Comic Sans MS" w:hAnsi="Comic Sans MS" w:cs="Comic Sans MS"/>
          <w:b/>
          <w:bCs/>
          <w:sz w:val="22"/>
          <w:szCs w:val="22"/>
          <w:lang w:val="fr-CA"/>
        </w:rPr>
        <w:t xml:space="preserve"> Director </w:t>
      </w:r>
    </w:p>
    <w:p w14:paraId="21E4D6DA" w14:textId="78200596" w:rsidR="00354E8D" w:rsidRDefault="00354E8D">
      <w:pPr>
        <w:jc w:val="both"/>
        <w:rPr>
          <w:rFonts w:ascii="Comic Sans MS" w:hAnsi="Comic Sans MS" w:cs="Comic Sans MS"/>
          <w:b/>
          <w:bCs/>
          <w:sz w:val="22"/>
          <w:szCs w:val="22"/>
          <w:lang w:val="en-CA"/>
        </w:rPr>
      </w:pPr>
      <w:r>
        <w:rPr>
          <w:rFonts w:ascii="Comic Sans MS" w:hAnsi="Comic Sans MS" w:cs="Comic Sans MS"/>
          <w:b/>
          <w:bCs/>
          <w:sz w:val="22"/>
          <w:szCs w:val="22"/>
          <w:lang w:val="en-CA"/>
        </w:rPr>
        <w:t xml:space="preserve">Mobile / text (613) </w:t>
      </w:r>
      <w:r w:rsidR="00D6432F">
        <w:rPr>
          <w:rFonts w:ascii="Comic Sans MS" w:hAnsi="Comic Sans MS" w:cs="Comic Sans MS"/>
          <w:b/>
          <w:bCs/>
          <w:sz w:val="22"/>
          <w:szCs w:val="22"/>
          <w:lang w:val="en-CA"/>
        </w:rPr>
        <w:t>540-3130</w:t>
      </w:r>
    </w:p>
    <w:p w14:paraId="63131E2B" w14:textId="10ECC553" w:rsidR="00354E8D" w:rsidRDefault="00D6432F">
      <w:pPr>
        <w:jc w:val="both"/>
        <w:rPr>
          <w:rFonts w:ascii="Comic Sans MS" w:hAnsi="Comic Sans MS" w:cs="Comic Sans MS"/>
          <w:b/>
          <w:bCs/>
          <w:sz w:val="44"/>
          <w:szCs w:val="44"/>
          <w:lang w:val="en-CA"/>
        </w:rPr>
      </w:pPr>
      <w:r>
        <w:rPr>
          <w:rFonts w:ascii="Comic Sans MS" w:hAnsi="Comic Sans MS" w:cs="Comic Sans MS"/>
          <w:b/>
          <w:bCs/>
          <w:sz w:val="22"/>
          <w:szCs w:val="22"/>
          <w:lang w:val="en-CA"/>
        </w:rPr>
        <w:t>rsgflyball@hotmail</w:t>
      </w:r>
      <w:r w:rsidR="00354E8D">
        <w:rPr>
          <w:rFonts w:ascii="Comic Sans MS" w:hAnsi="Comic Sans MS" w:cs="Comic Sans MS"/>
          <w:b/>
          <w:bCs/>
          <w:sz w:val="22"/>
          <w:szCs w:val="22"/>
          <w:lang w:val="en-CA"/>
        </w:rPr>
        <w:t xml:space="preserve">.com </w:t>
      </w:r>
    </w:p>
    <w:p w14:paraId="6F794191" w14:textId="7E83E276" w:rsidR="00354E8D" w:rsidRDefault="00EE4B87">
      <w:pPr>
        <w:jc w:val="center"/>
      </w:pPr>
      <w:r>
        <w:rPr>
          <w:noProof/>
        </w:rPr>
        <w:drawing>
          <wp:inline distT="0" distB="0" distL="0" distR="0" wp14:anchorId="5E477442" wp14:editId="67CEAB06">
            <wp:extent cx="4143375" cy="1866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1866900"/>
                    </a:xfrm>
                    <a:prstGeom prst="rect">
                      <a:avLst/>
                    </a:prstGeom>
                    <a:solidFill>
                      <a:srgbClr val="FFFFFF"/>
                    </a:solidFill>
                    <a:ln>
                      <a:noFill/>
                    </a:ln>
                  </pic:spPr>
                </pic:pic>
              </a:graphicData>
            </a:graphic>
          </wp:inline>
        </w:drawing>
      </w:r>
    </w:p>
    <w:sectPr w:rsidR="00354E8D">
      <w:pgSz w:w="12240" w:h="15840"/>
      <w:pgMar w:top="270" w:right="450" w:bottom="630" w:left="63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720"/>
      </w:pPr>
      <w:rPr>
        <w:rFonts w:ascii="Symbol" w:hAnsi="Symbol" w:cs="Symbol" w:hint="default"/>
        <w:sz w:val="20"/>
        <w:lang w:val="en-CA"/>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65" w:hanging="405"/>
      </w:pPr>
      <w:rPr>
        <w:rFonts w:ascii="Symbol" w:hAnsi="Symbol" w:cs="Symbol" w:hint="default"/>
        <w:sz w:val="20"/>
      </w:rPr>
    </w:lvl>
  </w:abstractNum>
  <w:abstractNum w:abstractNumId="3" w15:restartNumberingAfterBreak="0">
    <w:nsid w:val="32355F4F"/>
    <w:multiLevelType w:val="hybridMultilevel"/>
    <w:tmpl w:val="7652AA4A"/>
    <w:lvl w:ilvl="0" w:tplc="38CAF17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B1B1732"/>
    <w:multiLevelType w:val="hybridMultilevel"/>
    <w:tmpl w:val="1AC2D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4540790">
    <w:abstractNumId w:val="0"/>
  </w:num>
  <w:num w:numId="2" w16cid:durableId="2081907764">
    <w:abstractNumId w:val="1"/>
  </w:num>
  <w:num w:numId="3" w16cid:durableId="1596203779">
    <w:abstractNumId w:val="2"/>
  </w:num>
  <w:num w:numId="4" w16cid:durableId="447742339">
    <w:abstractNumId w:val="3"/>
  </w:num>
  <w:num w:numId="5" w16cid:durableId="250969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8D"/>
    <w:rsid w:val="0000708D"/>
    <w:rsid w:val="00061E98"/>
    <w:rsid w:val="00084EBB"/>
    <w:rsid w:val="000B2D4B"/>
    <w:rsid w:val="00174059"/>
    <w:rsid w:val="001A0A19"/>
    <w:rsid w:val="001B25F7"/>
    <w:rsid w:val="001B5C8E"/>
    <w:rsid w:val="00262ACE"/>
    <w:rsid w:val="00293D57"/>
    <w:rsid w:val="00303ED9"/>
    <w:rsid w:val="003253A4"/>
    <w:rsid w:val="00333CF0"/>
    <w:rsid w:val="00354E8D"/>
    <w:rsid w:val="003B38F3"/>
    <w:rsid w:val="003E72A8"/>
    <w:rsid w:val="00420190"/>
    <w:rsid w:val="0046470F"/>
    <w:rsid w:val="004D79A4"/>
    <w:rsid w:val="004D7EDF"/>
    <w:rsid w:val="004E5F07"/>
    <w:rsid w:val="00506A13"/>
    <w:rsid w:val="00541344"/>
    <w:rsid w:val="0055533D"/>
    <w:rsid w:val="005A7117"/>
    <w:rsid w:val="005B761E"/>
    <w:rsid w:val="005C5287"/>
    <w:rsid w:val="00622231"/>
    <w:rsid w:val="006422C5"/>
    <w:rsid w:val="006A09D4"/>
    <w:rsid w:val="006C424E"/>
    <w:rsid w:val="006C441A"/>
    <w:rsid w:val="0072501F"/>
    <w:rsid w:val="007C746B"/>
    <w:rsid w:val="007D094B"/>
    <w:rsid w:val="007D4A92"/>
    <w:rsid w:val="00890FB7"/>
    <w:rsid w:val="008F2199"/>
    <w:rsid w:val="00957ECC"/>
    <w:rsid w:val="009E212E"/>
    <w:rsid w:val="00A204BA"/>
    <w:rsid w:val="00A377DA"/>
    <w:rsid w:val="00A52594"/>
    <w:rsid w:val="00AD1014"/>
    <w:rsid w:val="00B05206"/>
    <w:rsid w:val="00B55ECC"/>
    <w:rsid w:val="00B62E56"/>
    <w:rsid w:val="00BA1C5E"/>
    <w:rsid w:val="00BA6DA0"/>
    <w:rsid w:val="00C83E2C"/>
    <w:rsid w:val="00CA4324"/>
    <w:rsid w:val="00D57866"/>
    <w:rsid w:val="00D6432F"/>
    <w:rsid w:val="00E27D7B"/>
    <w:rsid w:val="00E55EC1"/>
    <w:rsid w:val="00EB4944"/>
    <w:rsid w:val="00EB7D1E"/>
    <w:rsid w:val="00ED48B3"/>
    <w:rsid w:val="00EE4B87"/>
    <w:rsid w:val="00EF6B8A"/>
    <w:rsid w:val="00F06E71"/>
    <w:rsid w:val="00F4583A"/>
    <w:rsid w:val="00FC6084"/>
    <w:rsid w:val="00FF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AD6F17"/>
  <w15:chartTrackingRefBased/>
  <w15:docId w15:val="{5BC6A78E-1A10-4529-AF2D-5B7ED209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lang w:eastAsia="ar-SA"/>
    </w:rPr>
  </w:style>
  <w:style w:type="paragraph" w:styleId="Heading1">
    <w:name w:val="heading 1"/>
    <w:basedOn w:val="Normal"/>
    <w:next w:val="Normal"/>
    <w:qFormat/>
    <w:pPr>
      <w:keepNext/>
      <w:numPr>
        <w:numId w:val="1"/>
      </w:numPr>
      <w:ind w:left="0" w:firstLine="0"/>
      <w:jc w:val="both"/>
      <w:outlineLvl w:val="0"/>
    </w:pPr>
    <w:rPr>
      <w:rFonts w:ascii="Comic Sans MS" w:hAnsi="Comic Sans MS" w:cs="Comic Sans MS"/>
      <w:b/>
      <w:bCs/>
      <w:sz w:val="24"/>
      <w:szCs w:val="24"/>
    </w:rPr>
  </w:style>
  <w:style w:type="paragraph" w:styleId="Heading2">
    <w:name w:val="heading 2"/>
    <w:basedOn w:val="Normal"/>
    <w:next w:val="Normal"/>
    <w:qFormat/>
    <w:pPr>
      <w:keepNext/>
      <w:numPr>
        <w:ilvl w:val="1"/>
        <w:numId w:val="1"/>
      </w:numPr>
      <w:ind w:left="0" w:firstLine="0"/>
      <w:jc w:val="both"/>
      <w:outlineLvl w:val="1"/>
    </w:pPr>
    <w:rPr>
      <w:rFonts w:ascii="Comic Sans MS" w:hAnsi="Comic Sans MS" w:cs="Comic Sans MS"/>
      <w:b/>
      <w:bCs/>
      <w:sz w:val="22"/>
      <w:szCs w:val="22"/>
      <w:lang w:val="fr-CA"/>
    </w:rPr>
  </w:style>
  <w:style w:type="paragraph" w:styleId="Heading3">
    <w:name w:val="heading 3"/>
    <w:basedOn w:val="Normal"/>
    <w:next w:val="Normal"/>
    <w:qFormat/>
    <w:pPr>
      <w:keepNext/>
      <w:widowControl/>
      <w:numPr>
        <w:ilvl w:val="2"/>
        <w:numId w:val="1"/>
      </w:numPr>
      <w:outlineLvl w:val="2"/>
    </w:pPr>
    <w:rPr>
      <w:rFonts w:ascii="Comic Sans MS" w:hAnsi="Comic Sans MS" w:cs="Comic Sans M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lang w:val="en-CA"/>
    </w:rPr>
  </w:style>
  <w:style w:type="character" w:customStyle="1" w:styleId="WW8Num3z0">
    <w:name w:val="WW8Num3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Comic Sans MS" w:hAnsi="Comic Sans MS" w:cs="Comic Sans MS" w:hint="default"/>
      <w:b/>
      <w:bCs/>
      <w:sz w:val="28"/>
      <w:szCs w:val="40"/>
      <w:lang w:val="en-C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Calibri" w:hAnsi="Calibri" w:cs="Calibri" w:hint="default"/>
      <w:b/>
      <w:color w:val="212121"/>
      <w:sz w:val="32"/>
      <w:szCs w:val="23"/>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YSHYPERTEXT">
    <w:name w:val="SYS_HYPERTEXT"/>
    <w:rPr>
      <w:color w:val="0000FF"/>
      <w:u w:val="single"/>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pp-headline-itempp-headline-address-lhp2">
    <w:name w:val="pp-headline-item pp-headline-address-lhp2"/>
    <w:basedOn w:val="DefaultParagraphFont"/>
  </w:style>
  <w:style w:type="character" w:customStyle="1" w:styleId="pp-headline-itempp-headline-phone">
    <w:name w:val="pp-headline-item pp-headline-phone"/>
    <w:basedOn w:val="DefaultParagraphFont"/>
  </w:style>
  <w:style w:type="character" w:customStyle="1" w:styleId="telephone">
    <w:name w:val="telephone"/>
    <w:basedOn w:val="DefaultParagraphFont"/>
  </w:style>
  <w:style w:type="character" w:customStyle="1" w:styleId="cellhead1">
    <w:name w:val="cellhead1"/>
    <w:rPr>
      <w:rFonts w:ascii="Arial" w:hAnsi="Arial" w:cs="Arial" w:hint="default"/>
      <w:b/>
      <w:bCs/>
      <w:color w:val="000000"/>
      <w:sz w:val="21"/>
      <w:szCs w:val="21"/>
      <w:shd w:val="clear" w:color="auto" w:fill="FFFFFF"/>
    </w:rPr>
  </w:style>
  <w:style w:type="character" w:customStyle="1" w:styleId="Heading3Char">
    <w:name w:val="Heading 3 Char"/>
    <w:rPr>
      <w:rFonts w:ascii="Comic Sans MS" w:hAnsi="Comic Sans MS" w:cs="Comic Sans MS"/>
      <w:sz w:val="24"/>
      <w:szCs w:val="24"/>
    </w:rPr>
  </w:style>
  <w:style w:type="character" w:customStyle="1" w:styleId="BalloonTextChar">
    <w:name w:val="Balloon Text Char"/>
    <w:rPr>
      <w:rFonts w:ascii="Segoe UI" w:hAnsi="Segoe UI" w:cs="Segoe UI"/>
      <w:sz w:val="18"/>
      <w:szCs w:val="18"/>
      <w:lang w:val="en-U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jc w:val="both"/>
    </w:pPr>
    <w:rPr>
      <w:rFonts w:ascii="Comic Sans MS" w:hAnsi="Comic Sans MS" w:cs="Comic Sans MS"/>
      <w:sz w:val="22"/>
      <w:szCs w:val="22"/>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Level1">
    <w:name w:val="Level 1"/>
    <w:pPr>
      <w:widowControl w:val="0"/>
      <w:suppressAutoHyphens/>
      <w:autoSpaceDE w:val="0"/>
      <w:ind w:left="720"/>
      <w:jc w:val="both"/>
    </w:pPr>
    <w:rPr>
      <w:sz w:val="24"/>
      <w:szCs w:val="24"/>
      <w:lang w:eastAsia="ar-SA"/>
    </w:rPr>
  </w:style>
  <w:style w:type="paragraph" w:styleId="Title">
    <w:name w:val="Title"/>
    <w:basedOn w:val="Normal"/>
    <w:next w:val="Subtitle"/>
    <w:qFormat/>
    <w:pPr>
      <w:jc w:val="center"/>
    </w:pPr>
    <w:rPr>
      <w:rFonts w:ascii="Comic Sans MS" w:hAnsi="Comic Sans MS" w:cs="Comic Sans MS"/>
      <w:b/>
      <w:bCs/>
      <w:sz w:val="24"/>
      <w:szCs w:val="24"/>
    </w:rPr>
  </w:style>
  <w:style w:type="paragraph" w:styleId="Subtitle">
    <w:name w:val="Subtitle"/>
    <w:basedOn w:val="Heading"/>
    <w:next w:val="BodyText"/>
    <w:qFormat/>
    <w:pPr>
      <w:jc w:val="center"/>
    </w:pPr>
    <w:rPr>
      <w:i/>
      <w:iCs/>
    </w:rPr>
  </w:style>
  <w:style w:type="paragraph" w:styleId="BodyText2">
    <w:name w:val="Body Text 2"/>
    <w:basedOn w:val="Normal"/>
    <w:pPr>
      <w:jc w:val="center"/>
    </w:pPr>
    <w:rPr>
      <w:rFonts w:ascii="Comic Sans MS" w:hAnsi="Comic Sans MS" w:cs="Comic Sans MS"/>
      <w:sz w:val="24"/>
      <w:szCs w:val="24"/>
    </w:rPr>
  </w:style>
  <w:style w:type="paragraph" w:styleId="BalloonText">
    <w:name w:val="Balloon Text"/>
    <w:basedOn w:val="Normal"/>
    <w:rPr>
      <w:rFonts w:ascii="Segoe UI" w:hAnsi="Segoe UI" w:cs="Segoe UI"/>
      <w:sz w:val="18"/>
      <w:szCs w:val="18"/>
    </w:rPr>
  </w:style>
  <w:style w:type="paragraph" w:styleId="ListParagraph">
    <w:name w:val="List Paragraph"/>
    <w:basedOn w:val="Normal"/>
    <w:uiPriority w:val="34"/>
    <w:qFormat/>
    <w:rsid w:val="007C7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27483">
      <w:bodyDiv w:val="1"/>
      <w:marLeft w:val="0"/>
      <w:marRight w:val="0"/>
      <w:marTop w:val="0"/>
      <w:marBottom w:val="0"/>
      <w:divBdr>
        <w:top w:val="none" w:sz="0" w:space="0" w:color="auto"/>
        <w:left w:val="none" w:sz="0" w:space="0" w:color="auto"/>
        <w:bottom w:val="none" w:sz="0" w:space="0" w:color="auto"/>
        <w:right w:val="none" w:sz="0" w:space="0" w:color="auto"/>
      </w:divBdr>
      <w:divsChild>
        <w:div w:id="1426878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rst-canada-inns.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yalnapaneeinn.com/" TargetMode="External"/><Relationship Id="rId11" Type="http://schemas.openxmlformats.org/officeDocument/2006/relationships/image" Target="cid:DFE71B78-B722-40D6-98C4-4245A5C29CF7"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B5854DBC-7380-4C05-BC73-BA4E763B7E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WELCOME TO HOT DIGGITY DOGS</vt:lpstr>
    </vt:vector>
  </TitlesOfParts>
  <Company/>
  <LinksUpToDate>false</LinksUpToDate>
  <CharactersWithSpaces>5866</CharactersWithSpaces>
  <SharedDoc>false</SharedDoc>
  <HLinks>
    <vt:vector size="12" baseType="variant">
      <vt:variant>
        <vt:i4>1835072</vt:i4>
      </vt:variant>
      <vt:variant>
        <vt:i4>3</vt:i4>
      </vt:variant>
      <vt:variant>
        <vt:i4>0</vt:i4>
      </vt:variant>
      <vt:variant>
        <vt:i4>5</vt:i4>
      </vt:variant>
      <vt:variant>
        <vt:lpwstr>http://www.first-canada-inns.com/</vt:lpwstr>
      </vt:variant>
      <vt:variant>
        <vt:lpwstr/>
      </vt:variant>
      <vt:variant>
        <vt:i4>2097252</vt:i4>
      </vt:variant>
      <vt:variant>
        <vt:i4>0</vt:i4>
      </vt:variant>
      <vt:variant>
        <vt:i4>0</vt:i4>
      </vt:variant>
      <vt:variant>
        <vt:i4>5</vt:i4>
      </vt:variant>
      <vt:variant>
        <vt:lpwstr>http://www.royalnapaneeinn.com/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HOT DIGGITY DOGS</dc:title>
  <dc:subject/>
  <dc:creator>Dennis &amp; Natlie</dc:creator>
  <cp:keywords/>
  <cp:lastModifiedBy>Paul Rioux</cp:lastModifiedBy>
  <cp:revision>2</cp:revision>
  <cp:lastPrinted>2017-07-11T16:53:00Z</cp:lastPrinted>
  <dcterms:created xsi:type="dcterms:W3CDTF">2023-06-09T00:15:00Z</dcterms:created>
  <dcterms:modified xsi:type="dcterms:W3CDTF">2023-06-09T00:15:00Z</dcterms:modified>
</cp:coreProperties>
</file>